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155CE" w14:textId="77777777" w:rsidR="00240BB2" w:rsidRDefault="00240BB2">
      <w:pPr>
        <w:pStyle w:val="Titel"/>
        <w:jc w:val="left"/>
      </w:pPr>
    </w:p>
    <w:p w14:paraId="03957617" w14:textId="77777777" w:rsidR="00240BB2" w:rsidRDefault="00240BB2">
      <w:pPr>
        <w:pStyle w:val="Titel"/>
        <w:jc w:val="left"/>
      </w:pPr>
      <w:r>
        <w:t>Unternehmenskonzept von</w:t>
      </w:r>
    </w:p>
    <w:p w14:paraId="17DFF0F4" w14:textId="77777777" w:rsidR="00240BB2" w:rsidRDefault="00240BB2">
      <w:pPr>
        <w:pStyle w:val="Titel"/>
      </w:pPr>
    </w:p>
    <w:p w14:paraId="052B74A5" w14:textId="77777777" w:rsidR="00240BB2" w:rsidRDefault="00240BB2">
      <w:pPr>
        <w:pStyle w:val="Titel"/>
      </w:pPr>
    </w:p>
    <w:p w14:paraId="6F2693AA" w14:textId="77777777" w:rsidR="00240BB2" w:rsidRDefault="00240BB2">
      <w:pPr>
        <w:pStyle w:val="Titel"/>
      </w:pPr>
    </w:p>
    <w:p w14:paraId="35FBC3AA" w14:textId="77777777" w:rsidR="00240BB2" w:rsidRDefault="00240BB2">
      <w:pPr>
        <w:pStyle w:val="Titel"/>
      </w:pPr>
    </w:p>
    <w:p w14:paraId="168E219C" w14:textId="77777777" w:rsidR="00240BB2" w:rsidRDefault="00240BB2"/>
    <w:p w14:paraId="65AC10C5" w14:textId="77777777" w:rsidR="00240BB2" w:rsidRDefault="00240BB2">
      <w:pPr>
        <w:sectPr w:rsidR="00240BB2" w:rsidSect="00B251EB">
          <w:headerReference w:type="default" r:id="rId11"/>
          <w:footerReference w:type="default" r:id="rId12"/>
          <w:pgSz w:w="11905" w:h="16837"/>
          <w:pgMar w:top="2268" w:right="1418" w:bottom="1134" w:left="1418" w:header="720" w:footer="720" w:gutter="0"/>
          <w:cols w:space="720"/>
          <w:docGrid w:linePitch="360" w:charSpace="36864"/>
        </w:sectPr>
      </w:pPr>
    </w:p>
    <w:p w14:paraId="780230B8" w14:textId="38FC44D0" w:rsidR="006F38AF" w:rsidRPr="006F38AF" w:rsidRDefault="00240BB2">
      <w:pPr>
        <w:pStyle w:val="Verzeichnis1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</w:pPr>
      <w:r w:rsidRPr="006F38AF">
        <w:lastRenderedPageBreak/>
        <w:fldChar w:fldCharType="begin"/>
      </w:r>
      <w:r w:rsidRPr="006F38AF">
        <w:instrText xml:space="preserve"> TOC \f \o "1-9" </w:instrText>
      </w:r>
      <w:r w:rsidRPr="006F38AF">
        <w:fldChar w:fldCharType="separate"/>
      </w:r>
      <w:r w:rsidR="006F38AF" w:rsidRPr="006F38AF">
        <w:rPr>
          <w:noProof/>
        </w:rPr>
        <w:t>1</w:t>
      </w:r>
      <w:r w:rsidR="006F38AF" w:rsidRPr="006F38AF"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  <w:tab/>
      </w:r>
      <w:r w:rsidR="006F38AF" w:rsidRPr="006F38AF">
        <w:rPr>
          <w:noProof/>
        </w:rPr>
        <w:t>Unternehmensführung</w:t>
      </w:r>
      <w:r w:rsidR="006F38AF" w:rsidRPr="006F38AF">
        <w:rPr>
          <w:noProof/>
        </w:rPr>
        <w:tab/>
      </w:r>
      <w:r w:rsidR="006F38AF" w:rsidRPr="006F38AF">
        <w:rPr>
          <w:noProof/>
        </w:rPr>
        <w:fldChar w:fldCharType="begin"/>
      </w:r>
      <w:r w:rsidR="006F38AF" w:rsidRPr="006F38AF">
        <w:rPr>
          <w:noProof/>
        </w:rPr>
        <w:instrText xml:space="preserve"> PAGEREF _Toc155897711 \h </w:instrText>
      </w:r>
      <w:r w:rsidR="006F38AF" w:rsidRPr="006F38AF">
        <w:rPr>
          <w:noProof/>
        </w:rPr>
      </w:r>
      <w:r w:rsidR="006F38AF" w:rsidRPr="006F38AF">
        <w:rPr>
          <w:noProof/>
        </w:rPr>
        <w:fldChar w:fldCharType="separate"/>
      </w:r>
      <w:r w:rsidR="006F38AF" w:rsidRPr="006F38AF">
        <w:rPr>
          <w:noProof/>
        </w:rPr>
        <w:t>3</w:t>
      </w:r>
      <w:r w:rsidR="006F38AF" w:rsidRPr="006F38AF">
        <w:rPr>
          <w:noProof/>
        </w:rPr>
        <w:fldChar w:fldCharType="end"/>
      </w:r>
    </w:p>
    <w:p w14:paraId="0713ED78" w14:textId="1247ACE1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Ausgangssituation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_Toc155897712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3</w:t>
      </w:r>
      <w:r w:rsidRPr="006F38AF">
        <w:rPr>
          <w:noProof/>
          <w:color w:val="auto"/>
        </w:rPr>
        <w:fldChar w:fldCharType="end"/>
      </w:r>
    </w:p>
    <w:p w14:paraId="2289DA5B" w14:textId="36489BDE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Geschäftsidee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_Toc155897713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3</w:t>
      </w:r>
      <w:r w:rsidRPr="006F38AF">
        <w:rPr>
          <w:noProof/>
          <w:color w:val="auto"/>
        </w:rPr>
        <w:fldChar w:fldCharType="end"/>
      </w:r>
    </w:p>
    <w:p w14:paraId="1D8A8CA8" w14:textId="716BE8F4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Mission und Vision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_Toc155897714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3</w:t>
      </w:r>
      <w:r w:rsidRPr="006F38AF">
        <w:rPr>
          <w:noProof/>
          <w:color w:val="auto"/>
        </w:rPr>
        <w:fldChar w:fldCharType="end"/>
      </w:r>
    </w:p>
    <w:p w14:paraId="6742DA54" w14:textId="7F0DB518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1.4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Meilensteine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_Toc155897715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3</w:t>
      </w:r>
      <w:r w:rsidRPr="006F38AF">
        <w:rPr>
          <w:noProof/>
          <w:color w:val="auto"/>
        </w:rPr>
        <w:fldChar w:fldCharType="end"/>
      </w:r>
    </w:p>
    <w:p w14:paraId="0ABEA56E" w14:textId="45A8A730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1.5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Gründer oder Gründerin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_Toc155897716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3</w:t>
      </w:r>
      <w:r w:rsidRPr="006F38AF">
        <w:rPr>
          <w:noProof/>
          <w:color w:val="auto"/>
        </w:rPr>
        <w:fldChar w:fldCharType="end"/>
      </w:r>
    </w:p>
    <w:p w14:paraId="4EDD296D" w14:textId="6E058583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1.6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Rechtsform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_Toc155897717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4</w:t>
      </w:r>
      <w:r w:rsidRPr="006F38AF">
        <w:rPr>
          <w:noProof/>
          <w:color w:val="auto"/>
        </w:rPr>
        <w:fldChar w:fldCharType="end"/>
      </w:r>
    </w:p>
    <w:p w14:paraId="158B2AD8" w14:textId="3DB5965B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1.7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Beraterinnen und Berater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_Toc155897718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4</w:t>
      </w:r>
      <w:r w:rsidRPr="006F38AF">
        <w:rPr>
          <w:noProof/>
          <w:color w:val="auto"/>
        </w:rPr>
        <w:fldChar w:fldCharType="end"/>
      </w:r>
    </w:p>
    <w:p w14:paraId="16F757B2" w14:textId="23110F2B" w:rsidR="006F38AF" w:rsidRPr="006F38AF" w:rsidRDefault="006F38AF">
      <w:pPr>
        <w:pStyle w:val="Verzeichnis1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</w:rPr>
        <w:t>2</w:t>
      </w:r>
      <w:r w:rsidRPr="006F38AF"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</w:rPr>
        <w:t>Produktentwicklung</w:t>
      </w:r>
      <w:r w:rsidRPr="006F38AF">
        <w:rPr>
          <w:noProof/>
        </w:rPr>
        <w:tab/>
      </w:r>
      <w:r w:rsidRPr="006F38AF">
        <w:rPr>
          <w:noProof/>
        </w:rPr>
        <w:fldChar w:fldCharType="begin"/>
      </w:r>
      <w:r w:rsidRPr="006F38AF">
        <w:rPr>
          <w:noProof/>
        </w:rPr>
        <w:instrText xml:space="preserve"> PAGEREF _Toc155897719 \h </w:instrText>
      </w:r>
      <w:r w:rsidRPr="006F38AF">
        <w:rPr>
          <w:noProof/>
        </w:rPr>
      </w:r>
      <w:r w:rsidRPr="006F38AF">
        <w:rPr>
          <w:noProof/>
        </w:rPr>
        <w:fldChar w:fldCharType="separate"/>
      </w:r>
      <w:r w:rsidRPr="006F38AF">
        <w:rPr>
          <w:noProof/>
        </w:rPr>
        <w:t>5</w:t>
      </w:r>
      <w:r w:rsidRPr="006F38AF">
        <w:rPr>
          <w:noProof/>
        </w:rPr>
        <w:fldChar w:fldCharType="end"/>
      </w:r>
    </w:p>
    <w:p w14:paraId="29EBF61F" w14:textId="269A5BF1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2.1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Kernkompetenz des Unternehmens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_Toc155897720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5</w:t>
      </w:r>
      <w:r w:rsidRPr="006F38AF">
        <w:rPr>
          <w:noProof/>
          <w:color w:val="auto"/>
        </w:rPr>
        <w:fldChar w:fldCharType="end"/>
      </w:r>
    </w:p>
    <w:p w14:paraId="5C4DCE6A" w14:textId="26EFD074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2.2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Produktgruppen und Endprodukte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_Toc155897721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5</w:t>
      </w:r>
      <w:r w:rsidRPr="006F38AF">
        <w:rPr>
          <w:noProof/>
          <w:color w:val="auto"/>
        </w:rPr>
        <w:fldChar w:fldCharType="end"/>
      </w:r>
    </w:p>
    <w:p w14:paraId="2FF49977" w14:textId="1429FE35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2.3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Service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_Toc155897722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5</w:t>
      </w:r>
      <w:r w:rsidRPr="006F38AF">
        <w:rPr>
          <w:noProof/>
          <w:color w:val="auto"/>
        </w:rPr>
        <w:fldChar w:fldCharType="end"/>
      </w:r>
    </w:p>
    <w:p w14:paraId="55B045B8" w14:textId="749406F9" w:rsidR="006F38AF" w:rsidRPr="006F38AF" w:rsidRDefault="006F38AF">
      <w:pPr>
        <w:pStyle w:val="Verzeichnis1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</w:rPr>
        <w:t>3</w:t>
      </w:r>
      <w:r w:rsidRPr="006F38AF"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</w:rPr>
        <w:t>Marketing und Vertrieb</w:t>
      </w:r>
      <w:r w:rsidRPr="006F38AF">
        <w:rPr>
          <w:noProof/>
        </w:rPr>
        <w:tab/>
      </w:r>
      <w:r w:rsidRPr="006F38AF">
        <w:rPr>
          <w:noProof/>
        </w:rPr>
        <w:fldChar w:fldCharType="begin"/>
      </w:r>
      <w:r w:rsidRPr="006F38AF">
        <w:rPr>
          <w:noProof/>
        </w:rPr>
        <w:instrText xml:space="preserve"> PAGEREF _Toc155897723 \h </w:instrText>
      </w:r>
      <w:r w:rsidRPr="006F38AF">
        <w:rPr>
          <w:noProof/>
        </w:rPr>
      </w:r>
      <w:r w:rsidRPr="006F38AF">
        <w:rPr>
          <w:noProof/>
        </w:rPr>
        <w:fldChar w:fldCharType="separate"/>
      </w:r>
      <w:r w:rsidRPr="006F38AF">
        <w:rPr>
          <w:noProof/>
        </w:rPr>
        <w:t>6</w:t>
      </w:r>
      <w:r w:rsidRPr="006F38AF">
        <w:rPr>
          <w:noProof/>
        </w:rPr>
        <w:fldChar w:fldCharType="end"/>
      </w:r>
    </w:p>
    <w:p w14:paraId="666F755D" w14:textId="017EC6BE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Situationsanalyse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_Toc155897724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6</w:t>
      </w:r>
      <w:r w:rsidRPr="006F38AF">
        <w:rPr>
          <w:noProof/>
          <w:color w:val="auto"/>
        </w:rPr>
        <w:fldChar w:fldCharType="end"/>
      </w:r>
    </w:p>
    <w:p w14:paraId="5CF6629A" w14:textId="1AC9D597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3.1.1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Branche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_Toc155897725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6</w:t>
      </w:r>
      <w:r w:rsidRPr="006F38AF">
        <w:rPr>
          <w:noProof/>
          <w:color w:val="auto"/>
        </w:rPr>
        <w:fldChar w:fldCharType="end"/>
      </w:r>
    </w:p>
    <w:p w14:paraId="73318469" w14:textId="5FBD3EFC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3.1.2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Markt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_Toc155897726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6</w:t>
      </w:r>
      <w:r w:rsidRPr="006F38AF">
        <w:rPr>
          <w:noProof/>
          <w:color w:val="auto"/>
        </w:rPr>
        <w:fldChar w:fldCharType="end"/>
      </w:r>
    </w:p>
    <w:p w14:paraId="4DB1A183" w14:textId="575CCE81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3.1.3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Konkurrenz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_Toc155897727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6</w:t>
      </w:r>
      <w:r w:rsidRPr="006F38AF">
        <w:rPr>
          <w:noProof/>
          <w:color w:val="auto"/>
        </w:rPr>
        <w:fldChar w:fldCharType="end"/>
      </w:r>
    </w:p>
    <w:p w14:paraId="328DF1B0" w14:textId="2525DD90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Zielgruppen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_Toc155897728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6</w:t>
      </w:r>
      <w:r w:rsidRPr="006F38AF">
        <w:rPr>
          <w:noProof/>
          <w:color w:val="auto"/>
        </w:rPr>
        <w:fldChar w:fldCharType="end"/>
      </w:r>
    </w:p>
    <w:p w14:paraId="0A7DB147" w14:textId="28A8B13B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Kundennutzen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_Toc155897729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6</w:t>
      </w:r>
      <w:r w:rsidRPr="006F38AF">
        <w:rPr>
          <w:noProof/>
          <w:color w:val="auto"/>
        </w:rPr>
        <w:fldChar w:fldCharType="end"/>
      </w:r>
    </w:p>
    <w:p w14:paraId="13069716" w14:textId="201C9D89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Kundengewinnung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_Toc155897730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7EDED37F" w14:textId="5CBFCCD2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Vertriebswege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_Toc155897731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4564AB4B" w14:textId="0F3AB215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Foren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_Toc155897732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420C3556" w14:textId="3539A885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Multiplikatoren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_Toc155897733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6966FCF5" w14:textId="65D7056C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3.4.4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Preisnachlässe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_Toc155897734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2F031F3E" w14:textId="03E6F78B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3.4.5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Werbung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_Toc155897735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25D25801" w14:textId="30AA08E3" w:rsidR="006F38AF" w:rsidRPr="006F38AF" w:rsidRDefault="006F38AF">
      <w:pPr>
        <w:pStyle w:val="Verzeichnis3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3.4.6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Social Media und Internetmarketing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_Toc155897736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1186E6F9" w14:textId="4EDBA0A4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3.5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Marketingplan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_Toc155897737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7</w:t>
      </w:r>
      <w:r w:rsidRPr="006F38AF">
        <w:rPr>
          <w:noProof/>
          <w:color w:val="auto"/>
        </w:rPr>
        <w:fldChar w:fldCharType="end"/>
      </w:r>
    </w:p>
    <w:p w14:paraId="7F57924E" w14:textId="26D5FC7E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3.6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Umsatzeinheit für die Kalkulation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_Toc155897738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8</w:t>
      </w:r>
      <w:r w:rsidRPr="006F38AF">
        <w:rPr>
          <w:noProof/>
          <w:color w:val="auto"/>
        </w:rPr>
        <w:fldChar w:fldCharType="end"/>
      </w:r>
    </w:p>
    <w:p w14:paraId="5D94AED9" w14:textId="42396147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3.7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Absatzplanung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_Toc155897739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9</w:t>
      </w:r>
      <w:r w:rsidRPr="006F38AF">
        <w:rPr>
          <w:noProof/>
          <w:color w:val="auto"/>
        </w:rPr>
        <w:fldChar w:fldCharType="end"/>
      </w:r>
    </w:p>
    <w:p w14:paraId="2C04A60E" w14:textId="108317AD" w:rsidR="006F38AF" w:rsidRPr="006F38AF" w:rsidRDefault="006F38AF">
      <w:pPr>
        <w:pStyle w:val="Verzeichnis1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</w:rPr>
        <w:t>4</w:t>
      </w:r>
      <w:r w:rsidRPr="006F38AF"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</w:rPr>
        <w:t>Produktion</w:t>
      </w:r>
      <w:r w:rsidRPr="006F38AF">
        <w:rPr>
          <w:noProof/>
        </w:rPr>
        <w:tab/>
      </w:r>
      <w:r w:rsidRPr="006F38AF">
        <w:rPr>
          <w:noProof/>
        </w:rPr>
        <w:fldChar w:fldCharType="begin"/>
      </w:r>
      <w:r w:rsidRPr="006F38AF">
        <w:rPr>
          <w:noProof/>
        </w:rPr>
        <w:instrText xml:space="preserve"> PAGEREF _Toc155897740 \h </w:instrText>
      </w:r>
      <w:r w:rsidRPr="006F38AF">
        <w:rPr>
          <w:noProof/>
        </w:rPr>
      </w:r>
      <w:r w:rsidRPr="006F38AF">
        <w:rPr>
          <w:noProof/>
        </w:rPr>
        <w:fldChar w:fldCharType="separate"/>
      </w:r>
      <w:r w:rsidRPr="006F38AF">
        <w:rPr>
          <w:noProof/>
        </w:rPr>
        <w:t>11</w:t>
      </w:r>
      <w:r w:rsidRPr="006F38AF">
        <w:rPr>
          <w:noProof/>
        </w:rPr>
        <w:fldChar w:fldCharType="end"/>
      </w:r>
    </w:p>
    <w:p w14:paraId="49633E27" w14:textId="2B94A10C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Standort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_Toc155897741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11</w:t>
      </w:r>
      <w:r w:rsidRPr="006F38AF">
        <w:rPr>
          <w:noProof/>
          <w:color w:val="auto"/>
        </w:rPr>
        <w:fldChar w:fldCharType="end"/>
      </w:r>
    </w:p>
    <w:p w14:paraId="7F543A8D" w14:textId="15534EEF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Geschäftsräume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_Toc155897742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11</w:t>
      </w:r>
      <w:r w:rsidRPr="006F38AF">
        <w:rPr>
          <w:noProof/>
          <w:color w:val="auto"/>
        </w:rPr>
        <w:fldChar w:fldCharType="end"/>
      </w:r>
    </w:p>
    <w:p w14:paraId="5D573200" w14:textId="1FA69EE4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Betriebsausstattung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_Toc155897743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12</w:t>
      </w:r>
      <w:r w:rsidRPr="006F38AF">
        <w:rPr>
          <w:noProof/>
          <w:color w:val="auto"/>
        </w:rPr>
        <w:fldChar w:fldCharType="end"/>
      </w:r>
    </w:p>
    <w:p w14:paraId="752610B9" w14:textId="6A8B33CE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4.4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Material und Waren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_Toc155897744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13</w:t>
      </w:r>
      <w:r w:rsidRPr="006F38AF">
        <w:rPr>
          <w:noProof/>
          <w:color w:val="auto"/>
        </w:rPr>
        <w:fldChar w:fldCharType="end"/>
      </w:r>
    </w:p>
    <w:p w14:paraId="505C8A88" w14:textId="6606562E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4.5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Personal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_Toc155897745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13</w:t>
      </w:r>
      <w:r w:rsidRPr="006F38AF">
        <w:rPr>
          <w:noProof/>
          <w:color w:val="auto"/>
        </w:rPr>
        <w:fldChar w:fldCharType="end"/>
      </w:r>
    </w:p>
    <w:p w14:paraId="093B7108" w14:textId="26867C36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4.6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Know-how / Kooperationspartner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_Toc155897746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14</w:t>
      </w:r>
      <w:r w:rsidRPr="006F38AF">
        <w:rPr>
          <w:noProof/>
          <w:color w:val="auto"/>
        </w:rPr>
        <w:fldChar w:fldCharType="end"/>
      </w:r>
    </w:p>
    <w:p w14:paraId="486BE96B" w14:textId="59E1C3CC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4.7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Qualitätssicherung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_Toc155897747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14</w:t>
      </w:r>
      <w:r w:rsidRPr="006F38AF">
        <w:rPr>
          <w:noProof/>
          <w:color w:val="auto"/>
        </w:rPr>
        <w:fldChar w:fldCharType="end"/>
      </w:r>
    </w:p>
    <w:p w14:paraId="6EE67979" w14:textId="04ED7904" w:rsidR="006F38AF" w:rsidRPr="006F38AF" w:rsidRDefault="006F38AF">
      <w:pPr>
        <w:pStyle w:val="Verzeichnis1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</w:rPr>
        <w:t>5</w:t>
      </w:r>
      <w:r w:rsidRPr="006F38AF"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</w:rPr>
        <w:t>Interner Service</w:t>
      </w:r>
      <w:r w:rsidRPr="006F38AF">
        <w:rPr>
          <w:noProof/>
        </w:rPr>
        <w:tab/>
      </w:r>
      <w:r w:rsidRPr="006F38AF">
        <w:rPr>
          <w:noProof/>
        </w:rPr>
        <w:fldChar w:fldCharType="begin"/>
      </w:r>
      <w:r w:rsidRPr="006F38AF">
        <w:rPr>
          <w:noProof/>
        </w:rPr>
        <w:instrText xml:space="preserve"> PAGEREF _Toc155897748 \h </w:instrText>
      </w:r>
      <w:r w:rsidRPr="006F38AF">
        <w:rPr>
          <w:noProof/>
        </w:rPr>
      </w:r>
      <w:r w:rsidRPr="006F38AF">
        <w:rPr>
          <w:noProof/>
        </w:rPr>
        <w:fldChar w:fldCharType="separate"/>
      </w:r>
      <w:r w:rsidRPr="006F38AF">
        <w:rPr>
          <w:noProof/>
        </w:rPr>
        <w:t>15</w:t>
      </w:r>
      <w:r w:rsidRPr="006F38AF">
        <w:rPr>
          <w:noProof/>
        </w:rPr>
        <w:fldChar w:fldCharType="end"/>
      </w:r>
    </w:p>
    <w:p w14:paraId="1ACEFB5D" w14:textId="4A71AF6C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5.1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Administration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_Toc155897749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15</w:t>
      </w:r>
      <w:r w:rsidRPr="006F38AF">
        <w:rPr>
          <w:noProof/>
          <w:color w:val="auto"/>
        </w:rPr>
        <w:fldChar w:fldCharType="end"/>
      </w:r>
    </w:p>
    <w:p w14:paraId="118DE18D" w14:textId="5554BD18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5.2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Rechnungswesen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_Toc155897750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15</w:t>
      </w:r>
      <w:r w:rsidRPr="006F38AF">
        <w:rPr>
          <w:noProof/>
          <w:color w:val="auto"/>
        </w:rPr>
        <w:fldChar w:fldCharType="end"/>
      </w:r>
    </w:p>
    <w:p w14:paraId="0B128BA2" w14:textId="249E15AF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5.3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Personalverwaltung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_Toc155897751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15</w:t>
      </w:r>
      <w:r w:rsidRPr="006F38AF">
        <w:rPr>
          <w:noProof/>
          <w:color w:val="auto"/>
        </w:rPr>
        <w:fldChar w:fldCharType="end"/>
      </w:r>
    </w:p>
    <w:p w14:paraId="61837C2C" w14:textId="0080A967" w:rsidR="006F38AF" w:rsidRPr="006F38AF" w:rsidRDefault="006F38AF">
      <w:pPr>
        <w:pStyle w:val="Verzeichnis2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</w:pPr>
      <w:r w:rsidRPr="006F38AF">
        <w:rPr>
          <w:noProof/>
          <w:color w:val="auto"/>
        </w:rPr>
        <w:t>5.4</w:t>
      </w:r>
      <w:r w:rsidRPr="006F38AF"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de-DE"/>
          <w14:ligatures w14:val="standardContextual"/>
        </w:rPr>
        <w:tab/>
      </w:r>
      <w:r w:rsidRPr="006F38AF">
        <w:rPr>
          <w:noProof/>
          <w:color w:val="auto"/>
        </w:rPr>
        <w:t>Risiken und Absicherung</w:t>
      </w:r>
      <w:r w:rsidRPr="006F38AF">
        <w:rPr>
          <w:noProof/>
          <w:color w:val="auto"/>
        </w:rPr>
        <w:tab/>
      </w:r>
      <w:r w:rsidRPr="006F38AF">
        <w:rPr>
          <w:noProof/>
          <w:color w:val="auto"/>
        </w:rPr>
        <w:fldChar w:fldCharType="begin"/>
      </w:r>
      <w:r w:rsidRPr="006F38AF">
        <w:rPr>
          <w:noProof/>
          <w:color w:val="auto"/>
        </w:rPr>
        <w:instrText xml:space="preserve"> PAGEREF _Toc155897752 \h </w:instrText>
      </w:r>
      <w:r w:rsidRPr="006F38AF">
        <w:rPr>
          <w:noProof/>
          <w:color w:val="auto"/>
        </w:rPr>
      </w:r>
      <w:r w:rsidRPr="006F38AF">
        <w:rPr>
          <w:noProof/>
          <w:color w:val="auto"/>
        </w:rPr>
        <w:fldChar w:fldCharType="separate"/>
      </w:r>
      <w:r w:rsidRPr="006F38AF">
        <w:rPr>
          <w:noProof/>
          <w:color w:val="auto"/>
        </w:rPr>
        <w:t>15</w:t>
      </w:r>
      <w:r w:rsidRPr="006F38AF">
        <w:rPr>
          <w:noProof/>
          <w:color w:val="auto"/>
        </w:rPr>
        <w:fldChar w:fldCharType="end"/>
      </w:r>
    </w:p>
    <w:p w14:paraId="4F6D365F" w14:textId="0C3F9847" w:rsidR="00240BB2" w:rsidRPr="006F38AF" w:rsidRDefault="00240BB2">
      <w:pPr>
        <w:pStyle w:val="Verzeichnis2"/>
        <w:tabs>
          <w:tab w:val="clear" w:pos="720"/>
          <w:tab w:val="clear" w:pos="1276"/>
          <w:tab w:val="clear" w:pos="9060"/>
          <w:tab w:val="right" w:leader="dot" w:pos="9353"/>
        </w:tabs>
        <w:rPr>
          <w:color w:val="auto"/>
        </w:rPr>
        <w:sectPr w:rsidR="00240BB2" w:rsidRPr="006F38AF" w:rsidSect="00B251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2268" w:right="1418" w:bottom="1134" w:left="1418" w:header="720" w:footer="422" w:gutter="0"/>
          <w:cols w:space="720"/>
          <w:docGrid w:linePitch="360" w:charSpace="36864"/>
        </w:sectPr>
      </w:pPr>
      <w:r w:rsidRPr="006F38AF">
        <w:rPr>
          <w:color w:val="auto"/>
        </w:rPr>
        <w:fldChar w:fldCharType="end"/>
      </w:r>
    </w:p>
    <w:p w14:paraId="2BCBB21B" w14:textId="77777777" w:rsidR="00240BB2" w:rsidRDefault="00240BB2">
      <w:pPr>
        <w:rPr>
          <w:sz w:val="28"/>
        </w:rPr>
      </w:pPr>
    </w:p>
    <w:p w14:paraId="407C763F" w14:textId="77777777" w:rsidR="00240BB2" w:rsidRDefault="00240BB2">
      <w:pPr>
        <w:tabs>
          <w:tab w:val="left" w:pos="196"/>
          <w:tab w:val="left" w:pos="992"/>
          <w:tab w:val="right" w:leader="dot" w:pos="8776"/>
        </w:tabs>
      </w:pPr>
    </w:p>
    <w:p w14:paraId="01D130D2" w14:textId="77777777" w:rsidR="00240BB2" w:rsidRDefault="00240BB2"/>
    <w:p w14:paraId="514AAB46" w14:textId="77777777" w:rsidR="00240BB2" w:rsidRDefault="00240BB2">
      <w:pPr>
        <w:pStyle w:val="berschrift1"/>
        <w:pageBreakBefore/>
        <w:tabs>
          <w:tab w:val="left" w:pos="432"/>
        </w:tabs>
      </w:pPr>
      <w:bookmarkStart w:id="0" w:name="_Toc155897711"/>
      <w:r>
        <w:t>Unternehmensführung</w:t>
      </w:r>
      <w:bookmarkEnd w:id="0"/>
    </w:p>
    <w:p w14:paraId="3899851C" w14:textId="77777777" w:rsidR="00240BB2" w:rsidRDefault="00240BB2">
      <w:pPr>
        <w:pStyle w:val="berschrift2"/>
        <w:tabs>
          <w:tab w:val="left" w:pos="576"/>
        </w:tabs>
      </w:pPr>
      <w:bookmarkStart w:id="1" w:name="_Toc155897712"/>
      <w:r>
        <w:t>Ausgangssituation</w:t>
      </w:r>
      <w:bookmarkEnd w:id="1"/>
    </w:p>
    <w:p w14:paraId="74944422" w14:textId="77777777" w:rsidR="00240BB2" w:rsidRDefault="00240BB2"/>
    <w:p w14:paraId="7706B8B2" w14:textId="77777777" w:rsidR="00240BB2" w:rsidRDefault="00240BB2"/>
    <w:p w14:paraId="57E877AE" w14:textId="77777777" w:rsidR="00240BB2" w:rsidRDefault="00240BB2"/>
    <w:p w14:paraId="0C442129" w14:textId="77777777" w:rsidR="00240BB2" w:rsidRDefault="00240BB2"/>
    <w:p w14:paraId="2CB8D84B" w14:textId="77777777" w:rsidR="00240BB2" w:rsidRDefault="00240BB2">
      <w:pPr>
        <w:pStyle w:val="berschrift2"/>
        <w:tabs>
          <w:tab w:val="left" w:pos="576"/>
        </w:tabs>
      </w:pPr>
      <w:bookmarkStart w:id="2" w:name="_Toc155897713"/>
      <w:r>
        <w:t>Geschäftsidee</w:t>
      </w:r>
      <w:bookmarkEnd w:id="2"/>
      <w:r>
        <w:t xml:space="preserve"> </w:t>
      </w:r>
    </w:p>
    <w:p w14:paraId="4A4E8A24" w14:textId="77777777" w:rsidR="00240BB2" w:rsidRDefault="00240BB2"/>
    <w:p w14:paraId="42165933" w14:textId="77777777" w:rsidR="00240BB2" w:rsidRDefault="00240BB2"/>
    <w:p w14:paraId="6E68D65C" w14:textId="77777777" w:rsidR="00240BB2" w:rsidRDefault="00240BB2"/>
    <w:p w14:paraId="46F489A6" w14:textId="77777777" w:rsidR="00240BB2" w:rsidRDefault="00240BB2"/>
    <w:p w14:paraId="2E517375" w14:textId="77777777" w:rsidR="00240BB2" w:rsidRDefault="00240BB2">
      <w:pPr>
        <w:pStyle w:val="berschrift2"/>
        <w:tabs>
          <w:tab w:val="left" w:pos="576"/>
        </w:tabs>
      </w:pPr>
      <w:bookmarkStart w:id="3" w:name="_Toc155897714"/>
      <w:r>
        <w:t>Mission und Vision</w:t>
      </w:r>
      <w:bookmarkEnd w:id="3"/>
    </w:p>
    <w:p w14:paraId="05C7144B" w14:textId="77777777" w:rsidR="00240BB2" w:rsidRDefault="00240BB2"/>
    <w:p w14:paraId="41622AFB" w14:textId="77777777" w:rsidR="00240BB2" w:rsidRDefault="00240BB2"/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920"/>
      </w:tblGrid>
      <w:tr w:rsidR="00240BB2" w14:paraId="72AD4AA2" w14:textId="77777777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17BFB0" w14:textId="77777777" w:rsidR="00240BB2" w:rsidRDefault="00240BB2">
            <w:pPr>
              <w:pStyle w:val="Tabellenkopf"/>
              <w:spacing w:after="0"/>
            </w:pPr>
            <w:r>
              <w:t>Meine Mission:</w:t>
            </w:r>
          </w:p>
        </w:tc>
        <w:tc>
          <w:tcPr>
            <w:tcW w:w="7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C158" w14:textId="77777777" w:rsidR="00240BB2" w:rsidRDefault="00240BB2">
            <w:pPr>
              <w:pStyle w:val="Tabellenkopf"/>
            </w:pPr>
          </w:p>
          <w:p w14:paraId="4A0310EE" w14:textId="77777777" w:rsidR="00240BB2" w:rsidRDefault="00240BB2">
            <w:pPr>
              <w:pStyle w:val="Tabellenkopf"/>
              <w:spacing w:after="0"/>
            </w:pPr>
          </w:p>
        </w:tc>
      </w:tr>
      <w:tr w:rsidR="00240BB2" w14:paraId="7C1DDFB8" w14:textId="77777777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14:paraId="7D151053" w14:textId="77777777" w:rsidR="00240BB2" w:rsidRDefault="00240BB2">
            <w:pPr>
              <w:pStyle w:val="Tabellenkopf"/>
              <w:spacing w:after="0"/>
            </w:pPr>
            <w:r>
              <w:t>Meine Vision: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3A83" w14:textId="77777777" w:rsidR="00240BB2" w:rsidRDefault="00240BB2">
            <w:pPr>
              <w:pStyle w:val="Tabellenkopf"/>
            </w:pPr>
          </w:p>
          <w:p w14:paraId="6B717EE4" w14:textId="77777777" w:rsidR="00240BB2" w:rsidRDefault="00240BB2">
            <w:pPr>
              <w:pStyle w:val="Tabellenkopf"/>
              <w:spacing w:after="0"/>
            </w:pPr>
          </w:p>
        </w:tc>
      </w:tr>
    </w:tbl>
    <w:p w14:paraId="211C8F74" w14:textId="77777777" w:rsidR="00240BB2" w:rsidRDefault="00240BB2"/>
    <w:p w14:paraId="5FB8277C" w14:textId="77777777" w:rsidR="00240BB2" w:rsidRDefault="00240BB2">
      <w:pPr>
        <w:pStyle w:val="berschrift2"/>
        <w:tabs>
          <w:tab w:val="left" w:pos="576"/>
        </w:tabs>
      </w:pPr>
      <w:bookmarkStart w:id="4" w:name="_Toc155897715"/>
      <w:r>
        <w:t>Meilensteine</w:t>
      </w:r>
      <w:bookmarkEnd w:id="4"/>
    </w:p>
    <w:p w14:paraId="36CFB1CA" w14:textId="77777777" w:rsidR="00240BB2" w:rsidRDefault="00240BB2"/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351"/>
      </w:tblGrid>
      <w:tr w:rsidR="00240BB2" w14:paraId="4C8BEA3A" w14:textId="77777777">
        <w:trPr>
          <w:trHeight w:val="755"/>
        </w:trPr>
        <w:tc>
          <w:tcPr>
            <w:tcW w:w="90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E461E1" w14:textId="77777777" w:rsidR="00240BB2" w:rsidRDefault="00240BB2">
            <w:pPr>
              <w:pStyle w:val="Tabellentext"/>
              <w:spacing w:before="0" w:after="0"/>
            </w:pPr>
            <w:r>
              <w:t>Um meine Vision zu erreichen, werde ich bis zu den genannten Zeitpunkten folgende Meilensteine erreicht haben:</w:t>
            </w:r>
          </w:p>
        </w:tc>
      </w:tr>
      <w:tr w:rsidR="00240BB2" w14:paraId="3E7D5480" w14:textId="77777777">
        <w:trPr>
          <w:trHeight w:val="553"/>
        </w:trPr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2EA585B8" w14:textId="77777777" w:rsidR="00240BB2" w:rsidRDefault="00240BB2">
            <w:pPr>
              <w:jc w:val="left"/>
            </w:pPr>
            <w:r>
              <w:t xml:space="preserve">In </w:t>
            </w:r>
            <w:r>
              <w:rPr>
                <w:b/>
                <w:bCs/>
              </w:rPr>
              <w:t>einem halben</w:t>
            </w:r>
            <w:r>
              <w:t xml:space="preserve"> Jahr:</w:t>
            </w:r>
          </w:p>
        </w:tc>
        <w:tc>
          <w:tcPr>
            <w:tcW w:w="7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4BC" w14:textId="77777777" w:rsidR="00240BB2" w:rsidRDefault="00240BB2">
            <w:pPr>
              <w:rPr>
                <w:sz w:val="28"/>
              </w:rPr>
            </w:pPr>
          </w:p>
          <w:p w14:paraId="03477F51" w14:textId="77777777" w:rsidR="00240BB2" w:rsidRDefault="00240BB2">
            <w:pPr>
              <w:rPr>
                <w:sz w:val="28"/>
              </w:rPr>
            </w:pPr>
          </w:p>
          <w:p w14:paraId="68EBF0AF" w14:textId="77777777" w:rsidR="00240BB2" w:rsidRDefault="00240BB2">
            <w:pPr>
              <w:rPr>
                <w:sz w:val="28"/>
              </w:rPr>
            </w:pPr>
          </w:p>
        </w:tc>
      </w:tr>
      <w:tr w:rsidR="00240BB2" w14:paraId="5ED9F2F5" w14:textId="77777777">
        <w:trPr>
          <w:trHeight w:val="603"/>
        </w:trPr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691F84B2" w14:textId="77777777" w:rsidR="00240BB2" w:rsidRDefault="00240BB2">
            <w:r>
              <w:t xml:space="preserve">In </w:t>
            </w:r>
            <w:r>
              <w:rPr>
                <w:b/>
                <w:bCs/>
              </w:rPr>
              <w:t>zwei</w:t>
            </w:r>
            <w:r>
              <w:t xml:space="preserve"> Jahren:</w:t>
            </w:r>
          </w:p>
        </w:tc>
        <w:tc>
          <w:tcPr>
            <w:tcW w:w="7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28477" w14:textId="77777777" w:rsidR="00240BB2" w:rsidRDefault="00240BB2">
            <w:pPr>
              <w:rPr>
                <w:sz w:val="28"/>
              </w:rPr>
            </w:pPr>
          </w:p>
          <w:p w14:paraId="2210C756" w14:textId="77777777" w:rsidR="00240BB2" w:rsidRDefault="00240BB2">
            <w:pPr>
              <w:rPr>
                <w:sz w:val="28"/>
              </w:rPr>
            </w:pPr>
          </w:p>
          <w:p w14:paraId="78BBFCB0" w14:textId="77777777" w:rsidR="00240BB2" w:rsidRDefault="00240BB2">
            <w:pPr>
              <w:rPr>
                <w:sz w:val="28"/>
              </w:rPr>
            </w:pPr>
          </w:p>
        </w:tc>
      </w:tr>
      <w:tr w:rsidR="00240BB2" w14:paraId="2499798F" w14:textId="77777777">
        <w:trPr>
          <w:trHeight w:val="567"/>
        </w:trPr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6A4A8721" w14:textId="77777777" w:rsidR="00240BB2" w:rsidRDefault="00240BB2">
            <w:r>
              <w:t xml:space="preserve">In </w:t>
            </w:r>
            <w:r>
              <w:rPr>
                <w:b/>
                <w:bCs/>
              </w:rPr>
              <w:t>fünf</w:t>
            </w:r>
            <w:r>
              <w:t xml:space="preserve"> Jahren:</w:t>
            </w:r>
          </w:p>
        </w:tc>
        <w:tc>
          <w:tcPr>
            <w:tcW w:w="7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ECEE" w14:textId="77777777" w:rsidR="00240BB2" w:rsidRDefault="00240BB2">
            <w:pPr>
              <w:rPr>
                <w:sz w:val="28"/>
              </w:rPr>
            </w:pPr>
          </w:p>
          <w:p w14:paraId="4B444E89" w14:textId="77777777" w:rsidR="00240BB2" w:rsidRDefault="00240BB2">
            <w:pPr>
              <w:rPr>
                <w:sz w:val="28"/>
              </w:rPr>
            </w:pPr>
          </w:p>
          <w:p w14:paraId="1685C313" w14:textId="77777777" w:rsidR="00240BB2" w:rsidRDefault="00240BB2">
            <w:pPr>
              <w:rPr>
                <w:sz w:val="28"/>
              </w:rPr>
            </w:pPr>
          </w:p>
        </w:tc>
      </w:tr>
      <w:tr w:rsidR="00240BB2" w14:paraId="47838E1D" w14:textId="77777777">
        <w:trPr>
          <w:trHeight w:val="563"/>
        </w:trPr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2ED92BA2" w14:textId="77777777" w:rsidR="00240BB2" w:rsidRDefault="00240BB2">
            <w:r>
              <w:t xml:space="preserve">In </w:t>
            </w:r>
            <w:r>
              <w:rPr>
                <w:b/>
                <w:bCs/>
              </w:rPr>
              <w:t>zehn</w:t>
            </w:r>
            <w:r>
              <w:t xml:space="preserve"> Jahren:</w:t>
            </w:r>
          </w:p>
        </w:tc>
        <w:tc>
          <w:tcPr>
            <w:tcW w:w="7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BA0AB" w14:textId="77777777" w:rsidR="00240BB2" w:rsidRDefault="00240BB2">
            <w:pPr>
              <w:rPr>
                <w:sz w:val="28"/>
              </w:rPr>
            </w:pPr>
          </w:p>
          <w:p w14:paraId="27FFB084" w14:textId="77777777" w:rsidR="00240BB2" w:rsidRDefault="00240BB2">
            <w:pPr>
              <w:rPr>
                <w:sz w:val="28"/>
              </w:rPr>
            </w:pPr>
          </w:p>
          <w:p w14:paraId="17237D1D" w14:textId="77777777" w:rsidR="00240BB2" w:rsidRDefault="00240BB2">
            <w:pPr>
              <w:rPr>
                <w:sz w:val="28"/>
              </w:rPr>
            </w:pPr>
          </w:p>
        </w:tc>
      </w:tr>
    </w:tbl>
    <w:p w14:paraId="1CEFBA71" w14:textId="77777777" w:rsidR="00240BB2" w:rsidRDefault="00240BB2"/>
    <w:p w14:paraId="33D0349A" w14:textId="22215070" w:rsidR="00240BB2" w:rsidRDefault="00353CF2">
      <w:pPr>
        <w:pStyle w:val="berschrift2"/>
        <w:tabs>
          <w:tab w:val="left" w:pos="576"/>
        </w:tabs>
      </w:pPr>
      <w:bookmarkStart w:id="5" w:name="_Toc155897716"/>
      <w:r w:rsidRPr="00353CF2">
        <w:t>Gründer oder Gründerin</w:t>
      </w:r>
      <w:bookmarkEnd w:id="5"/>
      <w:r w:rsidR="00240BB2">
        <w:t xml:space="preserve"> </w:t>
      </w:r>
    </w:p>
    <w:p w14:paraId="557ED096" w14:textId="77777777" w:rsidR="00240BB2" w:rsidRDefault="00240BB2"/>
    <w:p w14:paraId="7D14DFC2" w14:textId="77777777" w:rsidR="00240BB2" w:rsidRDefault="00240BB2"/>
    <w:p w14:paraId="24D90A71" w14:textId="77777777" w:rsidR="00240BB2" w:rsidRDefault="00240BB2"/>
    <w:p w14:paraId="3572595C" w14:textId="77777777" w:rsidR="00240BB2" w:rsidRDefault="00240BB2"/>
    <w:p w14:paraId="7EDADCC2" w14:textId="77777777" w:rsidR="00240BB2" w:rsidRDefault="00240BB2">
      <w:pPr>
        <w:pStyle w:val="berschrift2"/>
        <w:tabs>
          <w:tab w:val="left" w:pos="576"/>
        </w:tabs>
      </w:pPr>
      <w:bookmarkStart w:id="6" w:name="_Toc155897717"/>
      <w:r>
        <w:t>Rechtsform</w:t>
      </w:r>
      <w:bookmarkEnd w:id="6"/>
    </w:p>
    <w:p w14:paraId="2D54037A" w14:textId="77777777" w:rsidR="00240BB2" w:rsidRDefault="00240BB2"/>
    <w:p w14:paraId="0B1622AF" w14:textId="77777777" w:rsidR="00240BB2" w:rsidRDefault="00240BB2"/>
    <w:p w14:paraId="6B3D525D" w14:textId="77777777" w:rsidR="00240BB2" w:rsidRDefault="00240BB2"/>
    <w:p w14:paraId="2A8D9BDE" w14:textId="77777777" w:rsidR="00240BB2" w:rsidRDefault="00240BB2"/>
    <w:p w14:paraId="15A164A6" w14:textId="462BD052" w:rsidR="00240BB2" w:rsidRDefault="002831AE">
      <w:pPr>
        <w:pStyle w:val="berschrift2"/>
        <w:tabs>
          <w:tab w:val="left" w:pos="576"/>
        </w:tabs>
      </w:pPr>
      <w:bookmarkStart w:id="7" w:name="_Toc155897718"/>
      <w:r w:rsidRPr="002831AE">
        <w:t>Beraterinnen und Berater</w:t>
      </w:r>
      <w:bookmarkEnd w:id="7"/>
    </w:p>
    <w:p w14:paraId="6B9EF557" w14:textId="77777777" w:rsidR="00240BB2" w:rsidRDefault="00240BB2"/>
    <w:p w14:paraId="4C36FDEB" w14:textId="77777777" w:rsidR="00240BB2" w:rsidRDefault="00240BB2"/>
    <w:p w14:paraId="74B80F30" w14:textId="77777777" w:rsidR="00240BB2" w:rsidRDefault="00240BB2"/>
    <w:p w14:paraId="542B9714" w14:textId="77777777" w:rsidR="00240BB2" w:rsidRDefault="00240BB2">
      <w:pPr>
        <w:pStyle w:val="berschrift1"/>
        <w:pageBreakBefore/>
        <w:tabs>
          <w:tab w:val="left" w:pos="432"/>
        </w:tabs>
      </w:pPr>
      <w:bookmarkStart w:id="8" w:name="_Toc155897719"/>
      <w:r>
        <w:t>Produktentwicklung</w:t>
      </w:r>
      <w:bookmarkEnd w:id="8"/>
    </w:p>
    <w:p w14:paraId="274FB0CF" w14:textId="77777777" w:rsidR="00240BB2" w:rsidRDefault="00240BB2">
      <w:pPr>
        <w:pStyle w:val="berschrift2"/>
        <w:tabs>
          <w:tab w:val="left" w:pos="576"/>
        </w:tabs>
      </w:pPr>
      <w:bookmarkStart w:id="9" w:name="_Toc155897720"/>
      <w:r>
        <w:t>Kernkompetenz des Unternehmens</w:t>
      </w:r>
      <w:bookmarkEnd w:id="9"/>
      <w:r>
        <w:t xml:space="preserve"> </w:t>
      </w:r>
    </w:p>
    <w:p w14:paraId="373EC72C" w14:textId="77777777" w:rsidR="00240BB2" w:rsidRDefault="00240BB2">
      <w:pPr>
        <w:pStyle w:val="WW-Textkrper3"/>
        <w:rPr>
          <w:color w:val="000000"/>
        </w:rPr>
      </w:pPr>
    </w:p>
    <w:p w14:paraId="7E6BB1E1" w14:textId="77777777" w:rsidR="00240BB2" w:rsidRDefault="00240BB2">
      <w:pPr>
        <w:pStyle w:val="WW-Textkrper3"/>
        <w:rPr>
          <w:color w:val="000000"/>
        </w:rPr>
      </w:pPr>
    </w:p>
    <w:p w14:paraId="04940F36" w14:textId="77777777" w:rsidR="00240BB2" w:rsidRDefault="00240BB2">
      <w:pPr>
        <w:pStyle w:val="WW-Textkrper3"/>
        <w:rPr>
          <w:color w:val="000000"/>
        </w:rPr>
      </w:pPr>
    </w:p>
    <w:p w14:paraId="3F183181" w14:textId="77777777" w:rsidR="00240BB2" w:rsidRDefault="00240BB2">
      <w:pPr>
        <w:pStyle w:val="WW-Textkrper3"/>
        <w:rPr>
          <w:color w:val="000000"/>
        </w:rPr>
      </w:pPr>
    </w:p>
    <w:p w14:paraId="1E30061F" w14:textId="77777777" w:rsidR="00240BB2" w:rsidRDefault="00240BB2">
      <w:pPr>
        <w:pStyle w:val="berschrift2"/>
        <w:tabs>
          <w:tab w:val="left" w:pos="576"/>
        </w:tabs>
      </w:pPr>
      <w:bookmarkStart w:id="10" w:name="_Toc155897721"/>
      <w:r>
        <w:t>Produktgruppen und Endprodukte</w:t>
      </w:r>
      <w:bookmarkEnd w:id="10"/>
    </w:p>
    <w:p w14:paraId="33678816" w14:textId="77777777" w:rsidR="00240BB2" w:rsidRDefault="00240BB2">
      <w:pPr>
        <w:pStyle w:val="Kopfzeile"/>
        <w:tabs>
          <w:tab w:val="clear" w:pos="4536"/>
          <w:tab w:val="clear" w:pos="9072"/>
        </w:tabs>
      </w:pPr>
    </w:p>
    <w:p w14:paraId="25DC9002" w14:textId="77777777" w:rsidR="00240BB2" w:rsidRDefault="00240BB2"/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398"/>
        <w:gridCol w:w="2526"/>
      </w:tblGrid>
      <w:tr w:rsidR="00240BB2" w14:paraId="23CD324C" w14:textId="77777777"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8D524E" w14:textId="77777777" w:rsidR="00240BB2" w:rsidRDefault="0024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Produktgruppen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B28F1" w14:textId="77777777" w:rsidR="00240BB2" w:rsidRDefault="0024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Endprodukte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7EA4" w14:textId="77777777" w:rsidR="00240BB2" w:rsidRDefault="0024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der Endprodukte</w:t>
            </w:r>
          </w:p>
        </w:tc>
      </w:tr>
      <w:tr w:rsidR="00240BB2" w14:paraId="02CD8D7C" w14:textId="77777777"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14:paraId="120F437C" w14:textId="77777777" w:rsidR="00240BB2" w:rsidRDefault="00E67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Fingerfood 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14:paraId="6E9CB686" w14:textId="77777777" w:rsidR="00240BB2" w:rsidRDefault="00240BB2">
            <w:pPr>
              <w:numPr>
                <w:ilvl w:val="0"/>
                <w:numId w:val="3"/>
              </w:numPr>
              <w:tabs>
                <w:tab w:val="left" w:pos="360"/>
                <w:tab w:val="left" w:pos="1713"/>
              </w:tabs>
            </w:pPr>
          </w:p>
          <w:p w14:paraId="0D1321A7" w14:textId="77777777" w:rsidR="00240BB2" w:rsidRDefault="00240BB2">
            <w:pPr>
              <w:numPr>
                <w:ilvl w:val="0"/>
                <w:numId w:val="3"/>
              </w:numPr>
              <w:tabs>
                <w:tab w:val="left" w:pos="360"/>
                <w:tab w:val="left" w:pos="1713"/>
              </w:tabs>
            </w:pPr>
          </w:p>
          <w:p w14:paraId="31FEB798" w14:textId="77777777" w:rsidR="00240BB2" w:rsidRDefault="00240BB2">
            <w:pPr>
              <w:numPr>
                <w:ilvl w:val="0"/>
                <w:numId w:val="3"/>
              </w:numPr>
              <w:tabs>
                <w:tab w:val="left" w:pos="360"/>
                <w:tab w:val="left" w:pos="1713"/>
              </w:tabs>
            </w:pPr>
          </w:p>
          <w:p w14:paraId="13D61757" w14:textId="77777777" w:rsidR="00240BB2" w:rsidRDefault="00240BB2">
            <w:pPr>
              <w:numPr>
                <w:ilvl w:val="0"/>
                <w:numId w:val="3"/>
              </w:numPr>
              <w:tabs>
                <w:tab w:val="left" w:pos="360"/>
                <w:tab w:val="left" w:pos="1713"/>
              </w:tabs>
            </w:pPr>
          </w:p>
          <w:p w14:paraId="174A2545" w14:textId="77777777" w:rsidR="00240BB2" w:rsidRDefault="00240BB2">
            <w:pPr>
              <w:pStyle w:val="Kopfzeile"/>
              <w:tabs>
                <w:tab w:val="clear" w:pos="4536"/>
                <w:tab w:val="clear" w:pos="9072"/>
                <w:tab w:val="left" w:pos="1353"/>
              </w:tabs>
            </w:pP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4988B" w14:textId="77777777" w:rsidR="00240BB2" w:rsidRDefault="00240BB2">
            <w:pPr>
              <w:numPr>
                <w:ilvl w:val="0"/>
                <w:numId w:val="6"/>
              </w:numPr>
              <w:tabs>
                <w:tab w:val="left" w:pos="360"/>
                <w:tab w:val="left" w:pos="1713"/>
              </w:tabs>
            </w:pPr>
          </w:p>
          <w:p w14:paraId="03DCC31F" w14:textId="77777777" w:rsidR="00240BB2" w:rsidRDefault="00240BB2">
            <w:pPr>
              <w:numPr>
                <w:ilvl w:val="0"/>
                <w:numId w:val="6"/>
              </w:numPr>
              <w:tabs>
                <w:tab w:val="left" w:pos="360"/>
                <w:tab w:val="left" w:pos="1713"/>
              </w:tabs>
            </w:pPr>
          </w:p>
          <w:p w14:paraId="47363FB2" w14:textId="77777777" w:rsidR="00240BB2" w:rsidRDefault="00240BB2">
            <w:pPr>
              <w:numPr>
                <w:ilvl w:val="0"/>
                <w:numId w:val="6"/>
              </w:numPr>
              <w:tabs>
                <w:tab w:val="left" w:pos="360"/>
                <w:tab w:val="left" w:pos="1713"/>
              </w:tabs>
            </w:pPr>
          </w:p>
          <w:p w14:paraId="07367BCA" w14:textId="77777777" w:rsidR="00240BB2" w:rsidRDefault="00240BB2">
            <w:pPr>
              <w:numPr>
                <w:ilvl w:val="0"/>
                <w:numId w:val="6"/>
              </w:numPr>
              <w:tabs>
                <w:tab w:val="left" w:pos="360"/>
                <w:tab w:val="left" w:pos="1713"/>
              </w:tabs>
            </w:pPr>
          </w:p>
          <w:p w14:paraId="5037ABFB" w14:textId="77777777" w:rsidR="00240BB2" w:rsidRDefault="00240BB2">
            <w:pPr>
              <w:tabs>
                <w:tab w:val="left" w:pos="1353"/>
              </w:tabs>
            </w:pPr>
          </w:p>
        </w:tc>
      </w:tr>
      <w:tr w:rsidR="00240BB2" w14:paraId="184C97CA" w14:textId="77777777"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14:paraId="22B98499" w14:textId="77777777" w:rsidR="00240BB2" w:rsidRDefault="00240BB2">
            <w:pPr>
              <w:tabs>
                <w:tab w:val="left" w:pos="1353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PG 2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14:paraId="42209E0D" w14:textId="77777777" w:rsidR="00240BB2" w:rsidRDefault="00240BB2">
            <w:pPr>
              <w:numPr>
                <w:ilvl w:val="0"/>
                <w:numId w:val="7"/>
              </w:numPr>
              <w:tabs>
                <w:tab w:val="left" w:pos="360"/>
                <w:tab w:val="left" w:pos="1713"/>
              </w:tabs>
            </w:pPr>
          </w:p>
          <w:p w14:paraId="785C399A" w14:textId="77777777" w:rsidR="00240BB2" w:rsidRDefault="00240BB2">
            <w:pPr>
              <w:numPr>
                <w:ilvl w:val="0"/>
                <w:numId w:val="7"/>
              </w:numPr>
              <w:tabs>
                <w:tab w:val="left" w:pos="360"/>
                <w:tab w:val="left" w:pos="1713"/>
              </w:tabs>
            </w:pPr>
          </w:p>
          <w:p w14:paraId="051AC3D5" w14:textId="77777777" w:rsidR="00240BB2" w:rsidRDefault="00240BB2">
            <w:pPr>
              <w:numPr>
                <w:ilvl w:val="0"/>
                <w:numId w:val="7"/>
              </w:numPr>
              <w:tabs>
                <w:tab w:val="left" w:pos="360"/>
                <w:tab w:val="left" w:pos="1713"/>
              </w:tabs>
            </w:pPr>
          </w:p>
          <w:p w14:paraId="6ED771A8" w14:textId="77777777" w:rsidR="00240BB2" w:rsidRDefault="00240BB2">
            <w:pPr>
              <w:numPr>
                <w:ilvl w:val="0"/>
                <w:numId w:val="7"/>
              </w:numPr>
              <w:tabs>
                <w:tab w:val="left" w:pos="360"/>
                <w:tab w:val="left" w:pos="1713"/>
              </w:tabs>
            </w:pPr>
          </w:p>
          <w:p w14:paraId="5A302B79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9B1A" w14:textId="77777777" w:rsidR="00240BB2" w:rsidRDefault="00240BB2">
            <w:pPr>
              <w:numPr>
                <w:ilvl w:val="0"/>
                <w:numId w:val="8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034AD545" w14:textId="77777777" w:rsidR="00240BB2" w:rsidRDefault="00240BB2">
            <w:pPr>
              <w:numPr>
                <w:ilvl w:val="0"/>
                <w:numId w:val="8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68E45A9B" w14:textId="77777777" w:rsidR="00240BB2" w:rsidRDefault="00240BB2">
            <w:pPr>
              <w:numPr>
                <w:ilvl w:val="0"/>
                <w:numId w:val="8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1B74E267" w14:textId="77777777" w:rsidR="00240BB2" w:rsidRDefault="00240BB2">
            <w:pPr>
              <w:numPr>
                <w:ilvl w:val="0"/>
                <w:numId w:val="8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6E1E37B9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</w:tr>
      <w:tr w:rsidR="00240BB2" w14:paraId="56ABF216" w14:textId="77777777"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14:paraId="4D67E34B" w14:textId="77777777" w:rsidR="00240BB2" w:rsidRDefault="00240BB2">
            <w:pPr>
              <w:tabs>
                <w:tab w:val="left" w:pos="1353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PG 3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14:paraId="258795F4" w14:textId="77777777" w:rsidR="00240BB2" w:rsidRDefault="00240BB2">
            <w:pPr>
              <w:numPr>
                <w:ilvl w:val="0"/>
                <w:numId w:val="9"/>
              </w:numPr>
              <w:tabs>
                <w:tab w:val="left" w:pos="360"/>
                <w:tab w:val="left" w:pos="1713"/>
              </w:tabs>
            </w:pPr>
          </w:p>
          <w:p w14:paraId="5D908615" w14:textId="77777777" w:rsidR="00240BB2" w:rsidRDefault="00240BB2">
            <w:pPr>
              <w:numPr>
                <w:ilvl w:val="0"/>
                <w:numId w:val="9"/>
              </w:numPr>
              <w:tabs>
                <w:tab w:val="left" w:pos="360"/>
                <w:tab w:val="left" w:pos="1713"/>
              </w:tabs>
            </w:pPr>
          </w:p>
          <w:p w14:paraId="0C74C8AC" w14:textId="77777777" w:rsidR="00240BB2" w:rsidRDefault="00240BB2">
            <w:pPr>
              <w:numPr>
                <w:ilvl w:val="0"/>
                <w:numId w:val="9"/>
              </w:numPr>
              <w:tabs>
                <w:tab w:val="left" w:pos="360"/>
                <w:tab w:val="left" w:pos="1713"/>
              </w:tabs>
            </w:pPr>
          </w:p>
          <w:p w14:paraId="77431751" w14:textId="77777777" w:rsidR="00240BB2" w:rsidRDefault="00240BB2">
            <w:pPr>
              <w:numPr>
                <w:ilvl w:val="0"/>
                <w:numId w:val="9"/>
              </w:numPr>
              <w:tabs>
                <w:tab w:val="left" w:pos="360"/>
                <w:tab w:val="left" w:pos="1713"/>
              </w:tabs>
            </w:pPr>
          </w:p>
          <w:p w14:paraId="63E27E67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8188D" w14:textId="77777777" w:rsidR="00240BB2" w:rsidRDefault="00240BB2">
            <w:pPr>
              <w:numPr>
                <w:ilvl w:val="0"/>
                <w:numId w:val="10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4E72989D" w14:textId="77777777" w:rsidR="00240BB2" w:rsidRDefault="00240BB2">
            <w:pPr>
              <w:numPr>
                <w:ilvl w:val="0"/>
                <w:numId w:val="10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1D558C24" w14:textId="77777777" w:rsidR="00240BB2" w:rsidRDefault="00240BB2">
            <w:pPr>
              <w:numPr>
                <w:ilvl w:val="0"/>
                <w:numId w:val="10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75EE0808" w14:textId="77777777" w:rsidR="00240BB2" w:rsidRDefault="00240BB2">
            <w:pPr>
              <w:numPr>
                <w:ilvl w:val="0"/>
                <w:numId w:val="10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47B71BA2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</w:tr>
      <w:tr w:rsidR="00240BB2" w14:paraId="581AE089" w14:textId="77777777"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14:paraId="1D7326D6" w14:textId="77777777" w:rsidR="00240BB2" w:rsidRDefault="00240BB2">
            <w:pPr>
              <w:tabs>
                <w:tab w:val="left" w:pos="1353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PG 4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14:paraId="65A5A859" w14:textId="77777777" w:rsidR="00240BB2" w:rsidRDefault="00240BB2">
            <w:pPr>
              <w:numPr>
                <w:ilvl w:val="0"/>
                <w:numId w:val="11"/>
              </w:numPr>
              <w:tabs>
                <w:tab w:val="left" w:pos="360"/>
                <w:tab w:val="left" w:pos="1713"/>
              </w:tabs>
            </w:pPr>
          </w:p>
          <w:p w14:paraId="1F38388C" w14:textId="77777777" w:rsidR="00240BB2" w:rsidRDefault="00240BB2">
            <w:pPr>
              <w:numPr>
                <w:ilvl w:val="0"/>
                <w:numId w:val="11"/>
              </w:numPr>
              <w:tabs>
                <w:tab w:val="left" w:pos="360"/>
                <w:tab w:val="left" w:pos="1713"/>
              </w:tabs>
            </w:pPr>
          </w:p>
          <w:p w14:paraId="4ADE2102" w14:textId="77777777" w:rsidR="00240BB2" w:rsidRDefault="00240BB2">
            <w:pPr>
              <w:numPr>
                <w:ilvl w:val="0"/>
                <w:numId w:val="11"/>
              </w:numPr>
              <w:tabs>
                <w:tab w:val="left" w:pos="360"/>
                <w:tab w:val="left" w:pos="1713"/>
              </w:tabs>
            </w:pPr>
          </w:p>
          <w:p w14:paraId="46A534E0" w14:textId="77777777" w:rsidR="00240BB2" w:rsidRDefault="00240BB2">
            <w:pPr>
              <w:numPr>
                <w:ilvl w:val="0"/>
                <w:numId w:val="11"/>
              </w:numPr>
              <w:tabs>
                <w:tab w:val="left" w:pos="360"/>
                <w:tab w:val="left" w:pos="1713"/>
              </w:tabs>
            </w:pPr>
          </w:p>
          <w:p w14:paraId="4AEA4579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81378" w14:textId="77777777" w:rsidR="00240BB2" w:rsidRDefault="00240BB2">
            <w:pPr>
              <w:numPr>
                <w:ilvl w:val="0"/>
                <w:numId w:val="12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518F9445" w14:textId="77777777" w:rsidR="00240BB2" w:rsidRDefault="00240BB2">
            <w:pPr>
              <w:numPr>
                <w:ilvl w:val="0"/>
                <w:numId w:val="12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0C380551" w14:textId="77777777" w:rsidR="00240BB2" w:rsidRDefault="00240BB2">
            <w:pPr>
              <w:numPr>
                <w:ilvl w:val="0"/>
                <w:numId w:val="12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5C30BDA1" w14:textId="77777777" w:rsidR="00240BB2" w:rsidRDefault="00240BB2">
            <w:pPr>
              <w:numPr>
                <w:ilvl w:val="0"/>
                <w:numId w:val="12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54E7B516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</w:tr>
      <w:tr w:rsidR="00240BB2" w14:paraId="403DF830" w14:textId="77777777"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14:paraId="1A24D5EB" w14:textId="77777777" w:rsidR="00240BB2" w:rsidRDefault="00240BB2">
            <w:pPr>
              <w:tabs>
                <w:tab w:val="left" w:pos="1353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PG 5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14:paraId="122F4C4D" w14:textId="77777777" w:rsidR="00240BB2" w:rsidRDefault="00240BB2">
            <w:pPr>
              <w:numPr>
                <w:ilvl w:val="0"/>
                <w:numId w:val="13"/>
              </w:numPr>
              <w:tabs>
                <w:tab w:val="left" w:pos="360"/>
                <w:tab w:val="left" w:pos="1713"/>
              </w:tabs>
            </w:pPr>
          </w:p>
          <w:p w14:paraId="3B8ED4BA" w14:textId="77777777" w:rsidR="00240BB2" w:rsidRDefault="00240BB2">
            <w:pPr>
              <w:numPr>
                <w:ilvl w:val="0"/>
                <w:numId w:val="13"/>
              </w:numPr>
              <w:tabs>
                <w:tab w:val="left" w:pos="360"/>
                <w:tab w:val="left" w:pos="1713"/>
              </w:tabs>
            </w:pPr>
          </w:p>
          <w:p w14:paraId="7183CA98" w14:textId="77777777" w:rsidR="00240BB2" w:rsidRDefault="00240BB2">
            <w:pPr>
              <w:numPr>
                <w:ilvl w:val="0"/>
                <w:numId w:val="13"/>
              </w:numPr>
              <w:tabs>
                <w:tab w:val="left" w:pos="360"/>
                <w:tab w:val="left" w:pos="1713"/>
              </w:tabs>
            </w:pPr>
          </w:p>
          <w:p w14:paraId="6800200E" w14:textId="77777777" w:rsidR="00240BB2" w:rsidRDefault="00240BB2">
            <w:pPr>
              <w:numPr>
                <w:ilvl w:val="0"/>
                <w:numId w:val="13"/>
              </w:numPr>
              <w:tabs>
                <w:tab w:val="left" w:pos="360"/>
                <w:tab w:val="left" w:pos="1713"/>
              </w:tabs>
            </w:pPr>
          </w:p>
          <w:p w14:paraId="67DA9638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DA14" w14:textId="77777777" w:rsidR="00240BB2" w:rsidRDefault="00240BB2">
            <w:pPr>
              <w:numPr>
                <w:ilvl w:val="0"/>
                <w:numId w:val="14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72D81524" w14:textId="77777777" w:rsidR="00240BB2" w:rsidRDefault="00240BB2">
            <w:pPr>
              <w:numPr>
                <w:ilvl w:val="0"/>
                <w:numId w:val="14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66B00B26" w14:textId="77777777" w:rsidR="00240BB2" w:rsidRDefault="00240BB2">
            <w:pPr>
              <w:numPr>
                <w:ilvl w:val="0"/>
                <w:numId w:val="14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0AA8A16D" w14:textId="77777777" w:rsidR="00240BB2" w:rsidRDefault="00240BB2">
            <w:pPr>
              <w:numPr>
                <w:ilvl w:val="0"/>
                <w:numId w:val="14"/>
              </w:numPr>
              <w:tabs>
                <w:tab w:val="left" w:pos="360"/>
                <w:tab w:val="left" w:pos="1713"/>
              </w:tabs>
              <w:rPr>
                <w:lang w:val="en-GB"/>
              </w:rPr>
            </w:pPr>
          </w:p>
          <w:p w14:paraId="0245864D" w14:textId="77777777" w:rsidR="00240BB2" w:rsidRDefault="00240BB2">
            <w:pPr>
              <w:tabs>
                <w:tab w:val="left" w:pos="1353"/>
              </w:tabs>
              <w:rPr>
                <w:lang w:val="en-GB"/>
              </w:rPr>
            </w:pPr>
          </w:p>
        </w:tc>
      </w:tr>
    </w:tbl>
    <w:p w14:paraId="24671678" w14:textId="77777777" w:rsidR="00240BB2" w:rsidRDefault="00240BB2">
      <w:pPr>
        <w:tabs>
          <w:tab w:val="left" w:pos="1353"/>
        </w:tabs>
        <w:rPr>
          <w:lang w:val="en-GB"/>
        </w:rPr>
      </w:pPr>
    </w:p>
    <w:p w14:paraId="21D5B996" w14:textId="77777777" w:rsidR="00240BB2" w:rsidRDefault="00240BB2">
      <w:pPr>
        <w:tabs>
          <w:tab w:val="left" w:pos="1353"/>
        </w:tabs>
        <w:rPr>
          <w:lang w:val="en-GB"/>
        </w:rPr>
      </w:pPr>
    </w:p>
    <w:p w14:paraId="1F3D679E" w14:textId="77777777" w:rsidR="00240BB2" w:rsidRDefault="00240BB2">
      <w:pPr>
        <w:tabs>
          <w:tab w:val="left" w:pos="1353"/>
        </w:tabs>
        <w:rPr>
          <w:lang w:val="en-GB"/>
        </w:rPr>
      </w:pPr>
    </w:p>
    <w:p w14:paraId="11BCCDC0" w14:textId="77777777" w:rsidR="00240BB2" w:rsidRDefault="00240BB2">
      <w:pPr>
        <w:tabs>
          <w:tab w:val="left" w:pos="1353"/>
        </w:tabs>
        <w:rPr>
          <w:lang w:val="en-GB"/>
        </w:rPr>
      </w:pPr>
    </w:p>
    <w:p w14:paraId="132DFED1" w14:textId="77777777" w:rsidR="00240BB2" w:rsidRDefault="00240BB2">
      <w:pPr>
        <w:pStyle w:val="berschrift2"/>
        <w:tabs>
          <w:tab w:val="left" w:pos="576"/>
          <w:tab w:val="left" w:pos="1353"/>
        </w:tabs>
      </w:pPr>
      <w:bookmarkStart w:id="11" w:name="_Toc155897722"/>
      <w:r>
        <w:t>Service</w:t>
      </w:r>
      <w:bookmarkEnd w:id="11"/>
    </w:p>
    <w:p w14:paraId="66955703" w14:textId="77777777" w:rsidR="00240BB2" w:rsidRDefault="00240BB2">
      <w:pPr>
        <w:tabs>
          <w:tab w:val="left" w:pos="1353"/>
        </w:tabs>
      </w:pPr>
    </w:p>
    <w:p w14:paraId="0A380C0C" w14:textId="77777777" w:rsidR="00240BB2" w:rsidRDefault="00240BB2">
      <w:pPr>
        <w:tabs>
          <w:tab w:val="left" w:pos="1353"/>
        </w:tabs>
      </w:pPr>
    </w:p>
    <w:p w14:paraId="2332E8CD" w14:textId="77777777" w:rsidR="00240BB2" w:rsidRDefault="00240BB2">
      <w:pPr>
        <w:tabs>
          <w:tab w:val="left" w:pos="1353"/>
        </w:tabs>
      </w:pPr>
    </w:p>
    <w:p w14:paraId="7319BC0A" w14:textId="77777777" w:rsidR="00240BB2" w:rsidRDefault="00240BB2">
      <w:pPr>
        <w:tabs>
          <w:tab w:val="left" w:pos="1353"/>
        </w:tabs>
      </w:pPr>
    </w:p>
    <w:p w14:paraId="3D4FB4FC" w14:textId="77777777" w:rsidR="00240BB2" w:rsidRDefault="00240BB2">
      <w:pPr>
        <w:tabs>
          <w:tab w:val="left" w:pos="1353"/>
        </w:tabs>
      </w:pPr>
    </w:p>
    <w:p w14:paraId="35DEEA02" w14:textId="77777777" w:rsidR="00240BB2" w:rsidRDefault="00240BB2">
      <w:pPr>
        <w:pStyle w:val="berschrift1"/>
        <w:pageBreakBefore/>
        <w:tabs>
          <w:tab w:val="left" w:pos="432"/>
          <w:tab w:val="left" w:pos="1353"/>
        </w:tabs>
      </w:pPr>
      <w:bookmarkStart w:id="12" w:name="_Toc155897723"/>
      <w:r>
        <w:t>Marketing und Vertrieb</w:t>
      </w:r>
      <w:bookmarkEnd w:id="12"/>
    </w:p>
    <w:p w14:paraId="43C42CFD" w14:textId="77777777" w:rsidR="00240BB2" w:rsidRDefault="00240BB2">
      <w:pPr>
        <w:pStyle w:val="berschrift2"/>
        <w:tabs>
          <w:tab w:val="left" w:pos="576"/>
          <w:tab w:val="left" w:pos="1353"/>
        </w:tabs>
      </w:pPr>
      <w:bookmarkStart w:id="13" w:name="_Toc155897724"/>
      <w:r>
        <w:t>Situationsanalyse</w:t>
      </w:r>
      <w:bookmarkEnd w:id="13"/>
    </w:p>
    <w:p w14:paraId="57FEACB7" w14:textId="77777777" w:rsidR="00240BB2" w:rsidRDefault="00240BB2">
      <w:pPr>
        <w:tabs>
          <w:tab w:val="left" w:pos="1353"/>
        </w:tabs>
      </w:pPr>
    </w:p>
    <w:p w14:paraId="6034DB45" w14:textId="77777777" w:rsidR="00240BB2" w:rsidRDefault="00240BB2">
      <w:pPr>
        <w:tabs>
          <w:tab w:val="left" w:pos="1353"/>
        </w:tabs>
      </w:pPr>
    </w:p>
    <w:p w14:paraId="66CCCA65" w14:textId="77777777" w:rsidR="00240BB2" w:rsidRDefault="00240BB2">
      <w:pPr>
        <w:tabs>
          <w:tab w:val="left" w:pos="1353"/>
        </w:tabs>
      </w:pPr>
    </w:p>
    <w:p w14:paraId="597D66D9" w14:textId="77777777" w:rsidR="00240BB2" w:rsidRDefault="00240BB2">
      <w:pPr>
        <w:tabs>
          <w:tab w:val="left" w:pos="1353"/>
        </w:tabs>
      </w:pPr>
    </w:p>
    <w:p w14:paraId="3ADF6AB9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14" w:name="_Toc155897725"/>
      <w:r>
        <w:t>Branche</w:t>
      </w:r>
      <w:bookmarkEnd w:id="14"/>
    </w:p>
    <w:p w14:paraId="280E1785" w14:textId="77777777" w:rsidR="00240BB2" w:rsidRDefault="00240BB2">
      <w:pPr>
        <w:tabs>
          <w:tab w:val="left" w:pos="1353"/>
        </w:tabs>
      </w:pPr>
    </w:p>
    <w:p w14:paraId="3FA91AC4" w14:textId="77777777" w:rsidR="00240BB2" w:rsidRDefault="00240BB2">
      <w:pPr>
        <w:tabs>
          <w:tab w:val="left" w:pos="1353"/>
        </w:tabs>
      </w:pPr>
    </w:p>
    <w:p w14:paraId="557495B0" w14:textId="77777777" w:rsidR="00240BB2" w:rsidRDefault="00240BB2">
      <w:pPr>
        <w:tabs>
          <w:tab w:val="left" w:pos="1353"/>
        </w:tabs>
      </w:pPr>
    </w:p>
    <w:p w14:paraId="749F5B86" w14:textId="77777777" w:rsidR="00240BB2" w:rsidRDefault="00240BB2">
      <w:pPr>
        <w:tabs>
          <w:tab w:val="left" w:pos="1353"/>
        </w:tabs>
      </w:pPr>
    </w:p>
    <w:p w14:paraId="208714AC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15" w:name="_Toc155897726"/>
      <w:r>
        <w:t>Markt</w:t>
      </w:r>
      <w:bookmarkEnd w:id="15"/>
    </w:p>
    <w:p w14:paraId="7930E106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63359B83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1A9BE601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69D3800A" w14:textId="77777777" w:rsidR="00240BB2" w:rsidRDefault="00240BB2">
      <w:pPr>
        <w:tabs>
          <w:tab w:val="left" w:pos="1353"/>
        </w:tabs>
      </w:pPr>
    </w:p>
    <w:p w14:paraId="71E3EB01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16" w:name="_Toc155897727"/>
      <w:r>
        <w:t>Konkurrenz</w:t>
      </w:r>
      <w:bookmarkEnd w:id="16"/>
    </w:p>
    <w:p w14:paraId="4FBB6A5E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63EC6C4B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0003526A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1A7D65D5" w14:textId="77777777" w:rsidR="00240BB2" w:rsidRDefault="00240BB2">
      <w:pPr>
        <w:pStyle w:val="WW-Textkrper3"/>
        <w:tabs>
          <w:tab w:val="left" w:pos="1353"/>
        </w:tabs>
        <w:rPr>
          <w:color w:val="000000"/>
        </w:rPr>
      </w:pPr>
    </w:p>
    <w:p w14:paraId="57B84E22" w14:textId="77777777" w:rsidR="00240BB2" w:rsidRDefault="00240BB2">
      <w:pPr>
        <w:tabs>
          <w:tab w:val="left" w:pos="1353"/>
        </w:tabs>
      </w:pPr>
    </w:p>
    <w:p w14:paraId="549A4707" w14:textId="77777777" w:rsidR="00240BB2" w:rsidRDefault="00240BB2">
      <w:pPr>
        <w:pStyle w:val="berschrift2"/>
        <w:tabs>
          <w:tab w:val="left" w:pos="576"/>
          <w:tab w:val="left" w:pos="1353"/>
        </w:tabs>
      </w:pPr>
      <w:bookmarkStart w:id="17" w:name="_Toc155897728"/>
      <w:r>
        <w:t>Zielgruppen</w:t>
      </w:r>
      <w:bookmarkEnd w:id="17"/>
    </w:p>
    <w:p w14:paraId="3DA3C371" w14:textId="77777777" w:rsidR="00240BB2" w:rsidRDefault="00240BB2">
      <w:pPr>
        <w:tabs>
          <w:tab w:val="left" w:pos="1353"/>
        </w:tabs>
      </w:pPr>
    </w:p>
    <w:p w14:paraId="4E8D8F1B" w14:textId="77777777" w:rsidR="00240BB2" w:rsidRDefault="00240BB2">
      <w:pPr>
        <w:tabs>
          <w:tab w:val="left" w:pos="1353"/>
        </w:tabs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533"/>
        <w:gridCol w:w="1544"/>
        <w:gridCol w:w="1535"/>
        <w:gridCol w:w="1526"/>
        <w:gridCol w:w="1460"/>
      </w:tblGrid>
      <w:tr w:rsidR="00240BB2" w14:paraId="4F61E00A" w14:textId="77777777">
        <w:tc>
          <w:tcPr>
            <w:tcW w:w="2988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14:paraId="27B7DC79" w14:textId="77777777" w:rsidR="00240BB2" w:rsidRDefault="00240BB2">
            <w:pPr>
              <w:pStyle w:val="Tabellenkopf"/>
              <w:tabs>
                <w:tab w:val="left" w:pos="1353"/>
              </w:tabs>
            </w:pPr>
            <w:r>
              <w:t>Zielgruppe 1:</w:t>
            </w:r>
          </w:p>
          <w:p w14:paraId="5391C361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3079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14:paraId="1A014DA3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Zielgruppe 2:</w:t>
            </w:r>
          </w:p>
        </w:tc>
        <w:tc>
          <w:tcPr>
            <w:tcW w:w="298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F0C212F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Zielgruppe 3:</w:t>
            </w:r>
          </w:p>
        </w:tc>
      </w:tr>
      <w:tr w:rsidR="00240BB2" w14:paraId="2C270886" w14:textId="77777777"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DCC2E9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Kriterium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2E5855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</w:pPr>
            <w:r>
              <w:t>Ausprägung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FFA01A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Kriterium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ADDC83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</w:pPr>
            <w:r>
              <w:t>Ausprägung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F169F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Kriterium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743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</w:pPr>
            <w:r>
              <w:t>Ausprägung</w:t>
            </w:r>
          </w:p>
        </w:tc>
      </w:tr>
      <w:tr w:rsidR="00240BB2" w14:paraId="627324EB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707ED7A4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</w:tcPr>
          <w:p w14:paraId="4D239C0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A2660B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14:paraId="5D59E71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</w:tcPr>
          <w:p w14:paraId="5D03FCB4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 w:val="0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75EE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</w:tr>
      <w:tr w:rsidR="00240BB2" w14:paraId="7AFB0135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765C3624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</w:tcPr>
          <w:p w14:paraId="4A95FD10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71A1D8F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14:paraId="3FECF37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</w:tcPr>
          <w:p w14:paraId="00458B55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 w:val="0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E099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</w:tr>
      <w:tr w:rsidR="00240BB2" w14:paraId="0053B096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0A6A3C3E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</w:tcPr>
          <w:p w14:paraId="2895D3BE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6E8E2DD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14:paraId="7F53ECA8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</w:tcPr>
          <w:p w14:paraId="51AAE7F6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 w:val="0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96D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</w:tr>
      <w:tr w:rsidR="00240BB2" w14:paraId="7BF1691D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25AA2A1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</w:tcPr>
          <w:p w14:paraId="0C1E2FD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D1D3D43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14:paraId="65C43976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</w:tcPr>
          <w:p w14:paraId="33DD431A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 w:val="0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111D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</w:tr>
      <w:tr w:rsidR="00240BB2" w14:paraId="35C247A7" w14:textId="77777777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775A66B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</w:tcPr>
          <w:p w14:paraId="62241509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D47D2EA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14:paraId="677309E9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</w:tcPr>
          <w:p w14:paraId="4350249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 w:val="0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3CE6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</w:tr>
    </w:tbl>
    <w:p w14:paraId="7943B47F" w14:textId="77777777" w:rsidR="00240BB2" w:rsidRDefault="00240BB2">
      <w:pPr>
        <w:tabs>
          <w:tab w:val="left" w:pos="1353"/>
        </w:tabs>
      </w:pPr>
    </w:p>
    <w:p w14:paraId="35705C61" w14:textId="77777777" w:rsidR="00240BB2" w:rsidRDefault="00240BB2">
      <w:pPr>
        <w:tabs>
          <w:tab w:val="left" w:pos="1353"/>
        </w:tabs>
      </w:pPr>
    </w:p>
    <w:p w14:paraId="3294D2FA" w14:textId="77777777" w:rsidR="00240BB2" w:rsidRDefault="00240BB2">
      <w:pPr>
        <w:tabs>
          <w:tab w:val="left" w:pos="1353"/>
        </w:tabs>
      </w:pPr>
    </w:p>
    <w:p w14:paraId="126E7D37" w14:textId="77777777" w:rsidR="00240BB2" w:rsidRDefault="00240BB2">
      <w:pPr>
        <w:tabs>
          <w:tab w:val="left" w:pos="1353"/>
        </w:tabs>
      </w:pPr>
    </w:p>
    <w:p w14:paraId="33C669E4" w14:textId="0DAD918F" w:rsidR="00240BB2" w:rsidRDefault="00240BB2">
      <w:pPr>
        <w:pStyle w:val="berschrift2"/>
        <w:tabs>
          <w:tab w:val="left" w:pos="576"/>
          <w:tab w:val="left" w:pos="1353"/>
        </w:tabs>
      </w:pPr>
      <w:bookmarkStart w:id="18" w:name="_Toc155897729"/>
      <w:r>
        <w:t>Kundennutzen</w:t>
      </w:r>
      <w:bookmarkEnd w:id="18"/>
    </w:p>
    <w:p w14:paraId="5DD93188" w14:textId="77777777" w:rsidR="00240BB2" w:rsidRDefault="00240BB2">
      <w:pPr>
        <w:tabs>
          <w:tab w:val="left" w:pos="1353"/>
        </w:tabs>
      </w:pPr>
    </w:p>
    <w:p w14:paraId="704E2936" w14:textId="77777777" w:rsidR="00240BB2" w:rsidRDefault="00240BB2">
      <w:pPr>
        <w:tabs>
          <w:tab w:val="left" w:pos="1353"/>
        </w:tabs>
      </w:pPr>
    </w:p>
    <w:p w14:paraId="018FF1A9" w14:textId="77777777" w:rsidR="00240BB2" w:rsidRDefault="00240BB2">
      <w:pPr>
        <w:tabs>
          <w:tab w:val="left" w:pos="1353"/>
        </w:tabs>
      </w:pPr>
    </w:p>
    <w:p w14:paraId="0A368962" w14:textId="77777777" w:rsidR="00240BB2" w:rsidRDefault="00240BB2">
      <w:pPr>
        <w:tabs>
          <w:tab w:val="left" w:pos="1353"/>
        </w:tabs>
      </w:pPr>
    </w:p>
    <w:p w14:paraId="694135CA" w14:textId="597AE848" w:rsidR="00240BB2" w:rsidRDefault="00240BB2">
      <w:pPr>
        <w:pStyle w:val="berschrift2"/>
        <w:tabs>
          <w:tab w:val="left" w:pos="576"/>
          <w:tab w:val="left" w:pos="1353"/>
        </w:tabs>
      </w:pPr>
      <w:bookmarkStart w:id="19" w:name="_Toc155897730"/>
      <w:r>
        <w:t>Kundengewinnung</w:t>
      </w:r>
      <w:bookmarkEnd w:id="19"/>
    </w:p>
    <w:p w14:paraId="05B96CC7" w14:textId="77777777" w:rsidR="00240BB2" w:rsidRDefault="00240BB2">
      <w:pPr>
        <w:tabs>
          <w:tab w:val="left" w:pos="1353"/>
        </w:tabs>
      </w:pPr>
    </w:p>
    <w:p w14:paraId="358EB6C1" w14:textId="77777777" w:rsidR="00240BB2" w:rsidRDefault="00240BB2">
      <w:pPr>
        <w:tabs>
          <w:tab w:val="left" w:pos="1353"/>
        </w:tabs>
      </w:pPr>
    </w:p>
    <w:p w14:paraId="3F05E740" w14:textId="77777777" w:rsidR="00240BB2" w:rsidRDefault="00240BB2">
      <w:pPr>
        <w:tabs>
          <w:tab w:val="left" w:pos="1353"/>
        </w:tabs>
      </w:pPr>
    </w:p>
    <w:p w14:paraId="6085539F" w14:textId="77777777" w:rsidR="00240BB2" w:rsidRDefault="00240BB2">
      <w:pPr>
        <w:tabs>
          <w:tab w:val="left" w:pos="1353"/>
        </w:tabs>
      </w:pPr>
    </w:p>
    <w:p w14:paraId="75E5DEA3" w14:textId="77777777" w:rsidR="00240BB2" w:rsidRDefault="00240BB2">
      <w:pPr>
        <w:tabs>
          <w:tab w:val="left" w:pos="1353"/>
        </w:tabs>
      </w:pPr>
    </w:p>
    <w:p w14:paraId="0E9B184A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20" w:name="_Toc155897731"/>
      <w:r>
        <w:t>Vertriebswege</w:t>
      </w:r>
      <w:bookmarkEnd w:id="20"/>
    </w:p>
    <w:p w14:paraId="6EFF9922" w14:textId="77777777" w:rsidR="00240BB2" w:rsidRDefault="00240BB2">
      <w:pPr>
        <w:tabs>
          <w:tab w:val="left" w:pos="1353"/>
        </w:tabs>
      </w:pPr>
    </w:p>
    <w:p w14:paraId="5EA2ADC7" w14:textId="77777777" w:rsidR="00240BB2" w:rsidRDefault="00240BB2">
      <w:pPr>
        <w:tabs>
          <w:tab w:val="left" w:pos="1353"/>
        </w:tabs>
      </w:pPr>
    </w:p>
    <w:p w14:paraId="21F19206" w14:textId="77777777" w:rsidR="00240BB2" w:rsidRDefault="00240BB2">
      <w:pPr>
        <w:tabs>
          <w:tab w:val="left" w:pos="1353"/>
        </w:tabs>
      </w:pPr>
    </w:p>
    <w:p w14:paraId="4B7BA4C7" w14:textId="77777777" w:rsidR="00240BB2" w:rsidRDefault="00240BB2">
      <w:pPr>
        <w:tabs>
          <w:tab w:val="left" w:pos="1353"/>
        </w:tabs>
      </w:pPr>
    </w:p>
    <w:p w14:paraId="616D53C3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21" w:name="_Toc155897732"/>
      <w:r>
        <w:t>Foren</w:t>
      </w:r>
      <w:bookmarkEnd w:id="21"/>
    </w:p>
    <w:p w14:paraId="3A334824" w14:textId="77777777" w:rsidR="00240BB2" w:rsidRDefault="00240BB2">
      <w:pPr>
        <w:tabs>
          <w:tab w:val="left" w:pos="1353"/>
        </w:tabs>
      </w:pPr>
    </w:p>
    <w:p w14:paraId="5C6360EC" w14:textId="77777777" w:rsidR="00240BB2" w:rsidRDefault="00240BB2">
      <w:pPr>
        <w:tabs>
          <w:tab w:val="left" w:pos="1353"/>
        </w:tabs>
      </w:pPr>
    </w:p>
    <w:p w14:paraId="6B8A2163" w14:textId="77777777" w:rsidR="00240BB2" w:rsidRDefault="00240BB2">
      <w:pPr>
        <w:tabs>
          <w:tab w:val="left" w:pos="1353"/>
        </w:tabs>
      </w:pPr>
    </w:p>
    <w:p w14:paraId="2D2FC322" w14:textId="77777777" w:rsidR="00240BB2" w:rsidRDefault="00240BB2">
      <w:pPr>
        <w:tabs>
          <w:tab w:val="left" w:pos="1353"/>
        </w:tabs>
      </w:pPr>
    </w:p>
    <w:p w14:paraId="1C5DC60C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22" w:name="_Toc155897733"/>
      <w:r>
        <w:t>Multiplikatoren</w:t>
      </w:r>
      <w:bookmarkEnd w:id="22"/>
    </w:p>
    <w:p w14:paraId="548373E7" w14:textId="77777777" w:rsidR="00240BB2" w:rsidRDefault="00240BB2">
      <w:pPr>
        <w:tabs>
          <w:tab w:val="left" w:pos="1353"/>
        </w:tabs>
      </w:pPr>
    </w:p>
    <w:p w14:paraId="520251F0" w14:textId="77777777" w:rsidR="00240BB2" w:rsidRDefault="00240BB2">
      <w:pPr>
        <w:tabs>
          <w:tab w:val="left" w:pos="1353"/>
        </w:tabs>
      </w:pPr>
    </w:p>
    <w:p w14:paraId="3E0E490B" w14:textId="77777777" w:rsidR="00240BB2" w:rsidRDefault="00240BB2">
      <w:pPr>
        <w:tabs>
          <w:tab w:val="left" w:pos="1353"/>
        </w:tabs>
      </w:pPr>
    </w:p>
    <w:p w14:paraId="4514F134" w14:textId="77777777" w:rsidR="00240BB2" w:rsidRDefault="00240BB2">
      <w:pPr>
        <w:tabs>
          <w:tab w:val="left" w:pos="1353"/>
        </w:tabs>
      </w:pPr>
    </w:p>
    <w:p w14:paraId="4F76394C" w14:textId="77777777" w:rsidR="00240BB2" w:rsidRDefault="00240BB2">
      <w:pPr>
        <w:pStyle w:val="berschrift3"/>
        <w:tabs>
          <w:tab w:val="left" w:pos="720"/>
          <w:tab w:val="left" w:pos="1353"/>
        </w:tabs>
      </w:pPr>
      <w:bookmarkStart w:id="23" w:name="_Toc155897734"/>
      <w:r>
        <w:t>Preisnachlässe</w:t>
      </w:r>
      <w:bookmarkEnd w:id="23"/>
    </w:p>
    <w:p w14:paraId="0580F78C" w14:textId="77777777" w:rsidR="00240BB2" w:rsidRDefault="00240BB2">
      <w:pPr>
        <w:tabs>
          <w:tab w:val="left" w:pos="1353"/>
        </w:tabs>
      </w:pPr>
    </w:p>
    <w:p w14:paraId="3FA56EA8" w14:textId="77777777" w:rsidR="00240BB2" w:rsidRDefault="00240BB2">
      <w:pPr>
        <w:tabs>
          <w:tab w:val="left" w:pos="1353"/>
        </w:tabs>
      </w:pPr>
    </w:p>
    <w:p w14:paraId="4892F0BB" w14:textId="77777777" w:rsidR="00240BB2" w:rsidRDefault="00240BB2">
      <w:pPr>
        <w:tabs>
          <w:tab w:val="left" w:pos="1353"/>
        </w:tabs>
      </w:pPr>
    </w:p>
    <w:p w14:paraId="482A1DA2" w14:textId="77777777" w:rsidR="00240BB2" w:rsidRDefault="00240BB2">
      <w:pPr>
        <w:tabs>
          <w:tab w:val="left" w:pos="1353"/>
        </w:tabs>
      </w:pPr>
    </w:p>
    <w:p w14:paraId="06E9B8CD" w14:textId="3D82BFCF" w:rsidR="005C3E5C" w:rsidRDefault="005C3E5C">
      <w:pPr>
        <w:pStyle w:val="berschrift3"/>
        <w:tabs>
          <w:tab w:val="left" w:pos="720"/>
          <w:tab w:val="left" w:pos="1353"/>
        </w:tabs>
      </w:pPr>
      <w:bookmarkStart w:id="24" w:name="_Toc155897735"/>
      <w:r>
        <w:t>Werbung</w:t>
      </w:r>
      <w:bookmarkEnd w:id="24"/>
    </w:p>
    <w:p w14:paraId="5C053227" w14:textId="4E61E6B9" w:rsidR="005C3E5C" w:rsidRDefault="005C3E5C" w:rsidP="005C3E5C"/>
    <w:p w14:paraId="1CDD17E8" w14:textId="68EAEACF" w:rsidR="005C3E5C" w:rsidRDefault="005C3E5C" w:rsidP="005C3E5C"/>
    <w:p w14:paraId="173EE4A3" w14:textId="77777777" w:rsidR="005C3E5C" w:rsidRPr="005C3E5C" w:rsidRDefault="005C3E5C" w:rsidP="005C3E5C"/>
    <w:p w14:paraId="12BFB8AE" w14:textId="7FB2DC29" w:rsidR="00240BB2" w:rsidRDefault="005C3E5C">
      <w:pPr>
        <w:pStyle w:val="berschrift3"/>
        <w:tabs>
          <w:tab w:val="left" w:pos="720"/>
          <w:tab w:val="left" w:pos="1353"/>
        </w:tabs>
      </w:pPr>
      <w:bookmarkStart w:id="25" w:name="_Toc155897736"/>
      <w:proofErr w:type="spellStart"/>
      <w:r>
        <w:t>Social</w:t>
      </w:r>
      <w:proofErr w:type="spellEnd"/>
      <w:r>
        <w:t xml:space="preserve"> Media und Internetmarketing</w:t>
      </w:r>
      <w:bookmarkEnd w:id="25"/>
    </w:p>
    <w:p w14:paraId="601CA31B" w14:textId="77777777" w:rsidR="00240BB2" w:rsidRDefault="00240BB2">
      <w:pPr>
        <w:tabs>
          <w:tab w:val="left" w:pos="1353"/>
        </w:tabs>
      </w:pPr>
    </w:p>
    <w:p w14:paraId="45AA2FFB" w14:textId="77777777" w:rsidR="00240BB2" w:rsidRDefault="00240BB2">
      <w:pPr>
        <w:tabs>
          <w:tab w:val="left" w:pos="1353"/>
        </w:tabs>
      </w:pPr>
    </w:p>
    <w:p w14:paraId="2CFF7C9D" w14:textId="77777777" w:rsidR="00240BB2" w:rsidRDefault="00240BB2">
      <w:pPr>
        <w:tabs>
          <w:tab w:val="left" w:pos="1353"/>
        </w:tabs>
      </w:pPr>
    </w:p>
    <w:p w14:paraId="605C5100" w14:textId="77777777" w:rsidR="00240BB2" w:rsidRDefault="00240BB2">
      <w:pPr>
        <w:tabs>
          <w:tab w:val="left" w:pos="1353"/>
        </w:tabs>
      </w:pPr>
    </w:p>
    <w:p w14:paraId="509C4F28" w14:textId="77777777" w:rsidR="00240BB2" w:rsidRDefault="00240BB2">
      <w:pPr>
        <w:pStyle w:val="berschrift2"/>
        <w:tabs>
          <w:tab w:val="left" w:pos="576"/>
          <w:tab w:val="left" w:pos="1353"/>
        </w:tabs>
      </w:pPr>
      <w:bookmarkStart w:id="26" w:name="_Toc155897737"/>
      <w:r>
        <w:t>Marketingplan</w:t>
      </w:r>
      <w:bookmarkEnd w:id="26"/>
    </w:p>
    <w:p w14:paraId="1795896D" w14:textId="77777777" w:rsidR="00240BB2" w:rsidRDefault="00240BB2">
      <w:pPr>
        <w:tabs>
          <w:tab w:val="left" w:pos="1353"/>
        </w:tabs>
      </w:pPr>
    </w:p>
    <w:p w14:paraId="5EC5D08B" w14:textId="77777777" w:rsidR="00240BB2" w:rsidRDefault="00240BB2">
      <w:pPr>
        <w:tabs>
          <w:tab w:val="left" w:pos="1353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3"/>
        <w:gridCol w:w="1142"/>
        <w:gridCol w:w="1126"/>
        <w:gridCol w:w="1457"/>
        <w:gridCol w:w="1372"/>
      </w:tblGrid>
      <w:tr w:rsidR="00240BB2" w14:paraId="7C4752D4" w14:textId="77777777"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DE5C4E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Aktion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880730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Zeitraum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8870A9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Aufwand in Tagen</w:t>
            </w:r>
          </w:p>
        </w:tc>
        <w:tc>
          <w:tcPr>
            <w:tcW w:w="2829" w:type="dxa"/>
            <w:gridSpan w:val="2"/>
          </w:tcPr>
          <w:tbl>
            <w:tblPr>
              <w:tblW w:w="0" w:type="auto"/>
              <w:tblInd w:w="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57"/>
              <w:gridCol w:w="1371"/>
            </w:tblGrid>
            <w:tr w:rsidR="00240BB2" w14:paraId="16EA5083" w14:textId="77777777">
              <w:trPr>
                <w:trHeight w:val="416"/>
              </w:trPr>
              <w:tc>
                <w:tcPr>
                  <w:tcW w:w="282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456F464" w14:textId="77777777" w:rsidR="00240BB2" w:rsidRDefault="00240BB2">
                  <w:pPr>
                    <w:pStyle w:val="Tabellentext"/>
                    <w:tabs>
                      <w:tab w:val="left" w:pos="1353"/>
                    </w:tabs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Kosten in €</w:t>
                  </w:r>
                </w:p>
              </w:tc>
            </w:tr>
            <w:tr w:rsidR="00240BB2" w14:paraId="03E605B5" w14:textId="77777777">
              <w:trPr>
                <w:trHeight w:val="519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61F5D33" w14:textId="77777777" w:rsidR="00240BB2" w:rsidRDefault="00240BB2">
                  <w:pPr>
                    <w:pStyle w:val="Tabellenkopf"/>
                    <w:tabs>
                      <w:tab w:val="left" w:pos="1353"/>
                    </w:tabs>
                    <w:spacing w:after="0"/>
                    <w:jc w:val="center"/>
                  </w:pPr>
                  <w:r>
                    <w:t>einmalig</w:t>
                  </w:r>
                </w:p>
              </w:tc>
              <w:tc>
                <w:tcPr>
                  <w:tcW w:w="137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C473C6D" w14:textId="77777777" w:rsidR="00240BB2" w:rsidRDefault="00240BB2">
                  <w:pPr>
                    <w:pStyle w:val="Tabellentext"/>
                    <w:tabs>
                      <w:tab w:val="left" w:pos="1353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monatlich</w:t>
                  </w:r>
                </w:p>
              </w:tc>
            </w:tr>
          </w:tbl>
          <w:p w14:paraId="2A7597A5" w14:textId="77777777" w:rsidR="00240BB2" w:rsidRDefault="00240BB2">
            <w:pPr>
              <w:pStyle w:val="Tabellentext"/>
            </w:pPr>
          </w:p>
        </w:tc>
      </w:tr>
      <w:tr w:rsidR="00240BB2" w14:paraId="781F1767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5741909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0953E6C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center"/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72C8A9B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center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724D53D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3855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  <w:rPr>
                <w:b/>
                <w:bCs/>
              </w:rPr>
            </w:pPr>
          </w:p>
        </w:tc>
      </w:tr>
      <w:tr w:rsidR="00240BB2" w14:paraId="56D6C944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5BD1B47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17042DC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center"/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165D76F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center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AA9169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FE7C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  <w:rPr>
                <w:b/>
                <w:bCs/>
              </w:rPr>
            </w:pPr>
          </w:p>
        </w:tc>
      </w:tr>
      <w:tr w:rsidR="00240BB2" w14:paraId="3DBE636E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08F416F7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1721AC5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center"/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01DE533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center"/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492A256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35B5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  <w:rPr>
                <w:b/>
                <w:bCs/>
              </w:rPr>
            </w:pPr>
          </w:p>
        </w:tc>
      </w:tr>
      <w:tr w:rsidR="00240BB2" w14:paraId="5B275544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4BF94468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34C234A1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1969DF14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0D9FCCE6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43B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</w:tr>
      <w:tr w:rsidR="00240BB2" w14:paraId="5A098030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0EFF06F8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68BB15D5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6C417FFE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27D81788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716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</w:tr>
      <w:tr w:rsidR="00240BB2" w14:paraId="2AA09B7C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3987852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1F0B3F1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0D7F6797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BB5BB5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9868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</w:tr>
      <w:tr w:rsidR="00240BB2" w14:paraId="477A4DF4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</w:tcPr>
          <w:p w14:paraId="6E79A56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4BCA896D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</w:tcPr>
          <w:p w14:paraId="3406F8EF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0A88B69A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1FA40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</w:tr>
      <w:tr w:rsidR="00240BB2" w14:paraId="62FA1BE3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left w:val="single" w:sz="1" w:space="0" w:color="000000"/>
            </w:tcBorders>
          </w:tcPr>
          <w:p w14:paraId="3A0D6847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</w:p>
        </w:tc>
        <w:tc>
          <w:tcPr>
            <w:tcW w:w="1142" w:type="dxa"/>
            <w:tcBorders>
              <w:left w:val="single" w:sz="1" w:space="0" w:color="000000"/>
            </w:tcBorders>
          </w:tcPr>
          <w:p w14:paraId="2F662F14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126" w:type="dxa"/>
            <w:tcBorders>
              <w:left w:val="single" w:sz="1" w:space="0" w:color="000000"/>
            </w:tcBorders>
          </w:tcPr>
          <w:p w14:paraId="7E28F07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457" w:type="dxa"/>
            <w:tcBorders>
              <w:left w:val="single" w:sz="1" w:space="0" w:color="000000"/>
            </w:tcBorders>
          </w:tcPr>
          <w:p w14:paraId="039D51F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  <w:tc>
          <w:tcPr>
            <w:tcW w:w="1372" w:type="dxa"/>
            <w:tcBorders>
              <w:left w:val="single" w:sz="1" w:space="0" w:color="000000"/>
              <w:right w:val="single" w:sz="1" w:space="0" w:color="000000"/>
            </w:tcBorders>
          </w:tcPr>
          <w:p w14:paraId="455EDAB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</w:tr>
      <w:tr w:rsidR="00240BB2" w14:paraId="5EC56353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3963" w:type="dxa"/>
            <w:tcBorders>
              <w:top w:val="single" w:sz="8" w:space="0" w:color="000000"/>
              <w:left w:val="single" w:sz="1" w:space="0" w:color="000000"/>
              <w:bottom w:val="double" w:sz="1" w:space="0" w:color="000000"/>
            </w:tcBorders>
          </w:tcPr>
          <w:p w14:paraId="300CB925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rPr>
                <w:b w:val="0"/>
              </w:rPr>
            </w:pPr>
            <w:r>
              <w:rPr>
                <w:b w:val="0"/>
              </w:rPr>
              <w:t>Summe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1" w:space="0" w:color="000000"/>
              <w:bottom w:val="double" w:sz="1" w:space="0" w:color="000000"/>
            </w:tcBorders>
          </w:tcPr>
          <w:p w14:paraId="73278692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1" w:space="0" w:color="000000"/>
              <w:bottom w:val="double" w:sz="1" w:space="0" w:color="000000"/>
            </w:tcBorders>
          </w:tcPr>
          <w:p w14:paraId="4E628FD7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b w:val="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1" w:space="0" w:color="000000"/>
              <w:bottom w:val="double" w:sz="1" w:space="0" w:color="000000"/>
            </w:tcBorders>
          </w:tcPr>
          <w:p w14:paraId="36350E3D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14:paraId="2C6FF98D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right"/>
              <w:rPr>
                <w:bCs/>
              </w:rPr>
            </w:pPr>
          </w:p>
        </w:tc>
      </w:tr>
    </w:tbl>
    <w:p w14:paraId="55803D78" w14:textId="77777777" w:rsidR="00240BB2" w:rsidRDefault="00240BB2">
      <w:pPr>
        <w:tabs>
          <w:tab w:val="left" w:pos="1353"/>
        </w:tabs>
      </w:pPr>
    </w:p>
    <w:p w14:paraId="33C30806" w14:textId="77777777" w:rsidR="00240BB2" w:rsidRDefault="00240BB2">
      <w:pPr>
        <w:tabs>
          <w:tab w:val="left" w:pos="1353"/>
        </w:tabs>
      </w:pPr>
    </w:p>
    <w:p w14:paraId="5C17A971" w14:textId="77777777" w:rsidR="00240BB2" w:rsidRDefault="00240BB2">
      <w:pPr>
        <w:tabs>
          <w:tab w:val="left" w:pos="1353"/>
        </w:tabs>
      </w:pPr>
    </w:p>
    <w:p w14:paraId="12CC3709" w14:textId="77777777" w:rsidR="00240BB2" w:rsidRDefault="00240BB2">
      <w:pPr>
        <w:tabs>
          <w:tab w:val="left" w:pos="1353"/>
        </w:tabs>
      </w:pPr>
    </w:p>
    <w:p w14:paraId="3F6805B9" w14:textId="77777777" w:rsidR="00240BB2" w:rsidRDefault="00240BB2">
      <w:pPr>
        <w:pStyle w:val="berschrift2"/>
        <w:tabs>
          <w:tab w:val="left" w:pos="576"/>
          <w:tab w:val="left" w:pos="1353"/>
        </w:tabs>
      </w:pPr>
      <w:bookmarkStart w:id="27" w:name="_Toc155897738"/>
      <w:r>
        <w:t>Umsatzeinheit für die Kalkulation</w:t>
      </w:r>
      <w:bookmarkEnd w:id="27"/>
    </w:p>
    <w:p w14:paraId="14B05F8E" w14:textId="77777777" w:rsidR="00240BB2" w:rsidRDefault="00240BB2">
      <w:pPr>
        <w:tabs>
          <w:tab w:val="left" w:pos="1353"/>
        </w:tabs>
      </w:pPr>
    </w:p>
    <w:p w14:paraId="4D4E79CA" w14:textId="77777777" w:rsidR="00240BB2" w:rsidRDefault="00240BB2">
      <w:pPr>
        <w:tabs>
          <w:tab w:val="left" w:pos="1353"/>
        </w:tabs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3108"/>
        <w:gridCol w:w="1276"/>
        <w:gridCol w:w="1427"/>
        <w:gridCol w:w="1403"/>
      </w:tblGrid>
      <w:tr w:rsidR="00240BB2" w14:paraId="559B8F01" w14:textId="77777777"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A324DB" w14:textId="246CB3B6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Empfänger der Rechnung (Kund</w:t>
            </w:r>
            <w:r w:rsidR="00E83F16">
              <w:t>e</w:t>
            </w:r>
            <w:r>
              <w:t>)</w:t>
            </w:r>
          </w:p>
        </w:tc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C9C3A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verkaufte Dienstleistungen / Produkte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64565C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Einzel</w:t>
            </w:r>
            <w:r>
              <w:softHyphen/>
              <w:t>preis</w:t>
            </w:r>
            <w:r>
              <w:br/>
              <w:t>in €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51B5B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Rechnungs</w:t>
            </w:r>
            <w:r>
              <w:softHyphen/>
              <w:t>betrag in €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8427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  <w:r>
              <w:t>Umsatz</w:t>
            </w:r>
            <w:r>
              <w:softHyphen/>
              <w:t>einheit</w:t>
            </w:r>
          </w:p>
        </w:tc>
      </w:tr>
      <w:tr w:rsidR="00240BB2" w14:paraId="0EDBEB7D" w14:textId="77777777"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14:paraId="4BC9F41A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1DA66203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130ADB65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228F5E0D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7117E094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3C0F6F06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</w:tcPr>
          <w:p w14:paraId="37230A54" w14:textId="77777777" w:rsidR="00240BB2" w:rsidRDefault="00240BB2">
            <w:pPr>
              <w:pStyle w:val="Kopfzeile"/>
              <w:tabs>
                <w:tab w:val="clear" w:pos="4536"/>
                <w:tab w:val="clear" w:pos="9072"/>
                <w:tab w:val="left" w:pos="1353"/>
              </w:tabs>
              <w:jc w:val="left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650077D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73C317B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2B2D" w14:textId="77777777" w:rsidR="00240BB2" w:rsidRDefault="00240BB2">
            <w:pPr>
              <w:tabs>
                <w:tab w:val="left" w:pos="1353"/>
              </w:tabs>
              <w:jc w:val="left"/>
            </w:pPr>
            <w:r>
              <w:t>1 =</w:t>
            </w:r>
          </w:p>
          <w:p w14:paraId="1ADC41FB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</w:tr>
      <w:tr w:rsidR="00240BB2" w14:paraId="5B872259" w14:textId="77777777"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14:paraId="25E5E1D2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7F14ECBC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60CAD205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5FE7EF0B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5FCA620B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72203328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</w:tcPr>
          <w:p w14:paraId="58578CB3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1BDA2F1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320D150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DB21" w14:textId="77777777" w:rsidR="00240BB2" w:rsidRDefault="00240BB2">
            <w:pPr>
              <w:tabs>
                <w:tab w:val="left" w:pos="1353"/>
              </w:tabs>
              <w:jc w:val="left"/>
            </w:pPr>
            <w:r>
              <w:t>2 =</w:t>
            </w:r>
          </w:p>
          <w:p w14:paraId="14855E80" w14:textId="77777777" w:rsidR="00240BB2" w:rsidRDefault="00240BB2">
            <w:pPr>
              <w:tabs>
                <w:tab w:val="left" w:pos="1353"/>
              </w:tabs>
              <w:jc w:val="left"/>
              <w:rPr>
                <w:b/>
              </w:rPr>
            </w:pPr>
          </w:p>
        </w:tc>
      </w:tr>
      <w:tr w:rsidR="00240BB2" w14:paraId="14606CB6" w14:textId="77777777"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14:paraId="6A3DA5F8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5A14FBAD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7207FADB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372F89B0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35C1EE98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6BEB05E6" w14:textId="77777777" w:rsidR="00240BB2" w:rsidRDefault="00240BB2">
            <w:pPr>
              <w:pStyle w:val="Tabellentext"/>
              <w:tabs>
                <w:tab w:val="left" w:pos="1353"/>
              </w:tabs>
              <w:spacing w:before="0" w:after="0"/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</w:tcPr>
          <w:p w14:paraId="324E29BD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BA401C3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DE48854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ED56" w14:textId="77777777" w:rsidR="00240BB2" w:rsidRDefault="00240BB2">
            <w:pPr>
              <w:tabs>
                <w:tab w:val="left" w:pos="1353"/>
              </w:tabs>
              <w:jc w:val="left"/>
            </w:pPr>
            <w:r>
              <w:t>3 =</w:t>
            </w:r>
          </w:p>
          <w:p w14:paraId="25F3C885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</w:tr>
      <w:tr w:rsidR="00240BB2" w14:paraId="4E731057" w14:textId="77777777"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14:paraId="52374627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2D8B1D50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4CF0430E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38494462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6DD12456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0B6BF50D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</w:tcPr>
          <w:p w14:paraId="47A4A64D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28CA2C1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84C843B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9529" w14:textId="77777777" w:rsidR="00240BB2" w:rsidRDefault="00240BB2">
            <w:pPr>
              <w:tabs>
                <w:tab w:val="left" w:pos="1353"/>
              </w:tabs>
              <w:jc w:val="left"/>
            </w:pPr>
            <w:r>
              <w:t>4 =</w:t>
            </w:r>
          </w:p>
          <w:p w14:paraId="555C3BE8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</w:tr>
      <w:tr w:rsidR="00240BB2" w14:paraId="56D10B23" w14:textId="77777777"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14:paraId="2F46CA60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49CE8683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130B2DED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2EEDAAE0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6EC11BAE" w14:textId="77777777" w:rsidR="00240BB2" w:rsidRDefault="00240BB2">
            <w:pPr>
              <w:tabs>
                <w:tab w:val="left" w:pos="1353"/>
              </w:tabs>
              <w:jc w:val="left"/>
            </w:pPr>
          </w:p>
          <w:p w14:paraId="014FC6EB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3108" w:type="dxa"/>
            <w:tcBorders>
              <w:left w:val="single" w:sz="1" w:space="0" w:color="000000"/>
              <w:bottom w:val="single" w:sz="1" w:space="0" w:color="000000"/>
            </w:tcBorders>
          </w:tcPr>
          <w:p w14:paraId="6C8EDDA4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FD9C63B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209688CC" w14:textId="77777777" w:rsidR="00240BB2" w:rsidRDefault="00240BB2">
            <w:pPr>
              <w:tabs>
                <w:tab w:val="left" w:pos="1353"/>
              </w:tabs>
              <w:jc w:val="left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B8E6" w14:textId="77777777" w:rsidR="00240BB2" w:rsidRDefault="00240BB2">
            <w:pPr>
              <w:tabs>
                <w:tab w:val="left" w:pos="1353"/>
              </w:tabs>
              <w:jc w:val="left"/>
            </w:pPr>
            <w:r>
              <w:t>5 =</w:t>
            </w:r>
          </w:p>
          <w:p w14:paraId="186431A3" w14:textId="77777777" w:rsidR="00240BB2" w:rsidRDefault="00240BB2">
            <w:pPr>
              <w:tabs>
                <w:tab w:val="left" w:pos="1353"/>
              </w:tabs>
              <w:jc w:val="left"/>
              <w:rPr>
                <w:b/>
              </w:rPr>
            </w:pPr>
          </w:p>
        </w:tc>
      </w:tr>
    </w:tbl>
    <w:p w14:paraId="2CA51E26" w14:textId="77777777" w:rsidR="00240BB2" w:rsidRDefault="00240BB2">
      <w:pPr>
        <w:tabs>
          <w:tab w:val="left" w:pos="1353"/>
        </w:tabs>
      </w:pPr>
    </w:p>
    <w:p w14:paraId="558268E0" w14:textId="77777777" w:rsidR="00240BB2" w:rsidRDefault="00240BB2">
      <w:pPr>
        <w:tabs>
          <w:tab w:val="left" w:pos="1353"/>
        </w:tabs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118"/>
        <w:gridCol w:w="1352"/>
        <w:gridCol w:w="1352"/>
        <w:gridCol w:w="1351"/>
        <w:gridCol w:w="1337"/>
        <w:gridCol w:w="1251"/>
      </w:tblGrid>
      <w:tr w:rsidR="00240BB2" w14:paraId="59AC569E" w14:textId="77777777"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FE47C0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133337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A0B419" w14:textId="77777777" w:rsidR="00240BB2" w:rsidRDefault="00240BB2">
            <w:pPr>
              <w:pStyle w:val="Tabellenkopf"/>
              <w:tabs>
                <w:tab w:val="left" w:pos="1353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UE 1 =</w:t>
            </w:r>
          </w:p>
          <w:p w14:paraId="632A0B3B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FDC2B4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UE 2 =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235F4A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UE 3 =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0B62F1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</w:pPr>
            <w:r>
              <w:t>UE 4 =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6EDA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  <w:jc w:val="center"/>
            </w:pPr>
            <w:r>
              <w:t>UE 5 =</w:t>
            </w:r>
          </w:p>
        </w:tc>
      </w:tr>
      <w:tr w:rsidR="00240BB2" w14:paraId="78187B7D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4383D8C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3420C51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Bruttoumsatz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6835683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63EC82B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035F73CF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7FEA910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C38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1226D520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5E4650C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./. 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4A952779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Mehrwertsteuer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5718369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56F3B67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5EACE5F9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29FF785F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9921A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35620A4C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76CAF2C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62CFD6EA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Nettoumsatz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5A74B22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49E2CE78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1D179EB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2E2FE8FC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C89C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5313C14E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0D31E8B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./.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4EBA806A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63DD2F9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377849FD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1CBB5258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5952AED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5DA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5CAF3FB6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37EBA2A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./.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65CCC2C7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Fremdhonorare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7B5936C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2896DB5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3E686B4C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46E91747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E25F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40B221A8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4A2C03D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./.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159CC120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Vertriebsprovision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39A9B6ED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3EDB74D2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041D642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7697C0B2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86407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41B5F2C6" w14:textId="77777777"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0CC1FDF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./.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14:paraId="09383DE7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4DAB8C9A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</w:tcBorders>
          </w:tcPr>
          <w:p w14:paraId="493DC6F0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6205BA9B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10D4A8D9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4CD2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3BE7B803" w14:textId="77777777">
        <w:tc>
          <w:tcPr>
            <w:tcW w:w="299" w:type="dxa"/>
            <w:tcBorders>
              <w:left w:val="single" w:sz="1" w:space="0" w:color="000000"/>
            </w:tcBorders>
          </w:tcPr>
          <w:p w14:paraId="7C2F71A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./.</w:t>
            </w:r>
          </w:p>
        </w:tc>
        <w:tc>
          <w:tcPr>
            <w:tcW w:w="2118" w:type="dxa"/>
            <w:tcBorders>
              <w:left w:val="single" w:sz="1" w:space="0" w:color="000000"/>
            </w:tcBorders>
          </w:tcPr>
          <w:p w14:paraId="4327870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1352" w:type="dxa"/>
            <w:tcBorders>
              <w:left w:val="single" w:sz="1" w:space="0" w:color="000000"/>
            </w:tcBorders>
          </w:tcPr>
          <w:p w14:paraId="5E7316E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left w:val="single" w:sz="1" w:space="0" w:color="000000"/>
            </w:tcBorders>
          </w:tcPr>
          <w:p w14:paraId="0042076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left w:val="single" w:sz="1" w:space="0" w:color="000000"/>
            </w:tcBorders>
          </w:tcPr>
          <w:p w14:paraId="002243A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left w:val="single" w:sz="1" w:space="0" w:color="000000"/>
            </w:tcBorders>
          </w:tcPr>
          <w:p w14:paraId="3D89F340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left w:val="single" w:sz="1" w:space="0" w:color="000000"/>
              <w:right w:val="single" w:sz="1" w:space="0" w:color="000000"/>
            </w:tcBorders>
          </w:tcPr>
          <w:p w14:paraId="7045AC1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  <w:tr w:rsidR="00240BB2" w14:paraId="0FC9A477" w14:textId="77777777"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438B13D8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49852D9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rPr>
                <w:b/>
              </w:rPr>
            </w:pPr>
            <w:r>
              <w:rPr>
                <w:b/>
              </w:rPr>
              <w:t>Rohertrag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1533F2AC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04F1760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3E4966DF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20FC56AD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14:paraId="0B95E04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  <w:jc w:val="right"/>
            </w:pPr>
          </w:p>
        </w:tc>
      </w:tr>
    </w:tbl>
    <w:p w14:paraId="45B72433" w14:textId="77777777" w:rsidR="00240BB2" w:rsidRDefault="00240BB2">
      <w:pPr>
        <w:tabs>
          <w:tab w:val="left" w:pos="1353"/>
        </w:tabs>
      </w:pPr>
    </w:p>
    <w:p w14:paraId="1DF4907F" w14:textId="77777777" w:rsidR="00240BB2" w:rsidRDefault="00240BB2">
      <w:pPr>
        <w:tabs>
          <w:tab w:val="left" w:pos="1353"/>
        </w:tabs>
      </w:pPr>
    </w:p>
    <w:p w14:paraId="4A58150E" w14:textId="77777777" w:rsidR="00240BB2" w:rsidRDefault="00240BB2">
      <w:pPr>
        <w:tabs>
          <w:tab w:val="left" w:pos="1353"/>
        </w:tabs>
      </w:pPr>
    </w:p>
    <w:p w14:paraId="302C876A" w14:textId="77777777" w:rsidR="00240BB2" w:rsidRDefault="00240BB2">
      <w:pPr>
        <w:tabs>
          <w:tab w:val="left" w:pos="1353"/>
        </w:tabs>
      </w:pPr>
    </w:p>
    <w:p w14:paraId="3753B25E" w14:textId="77777777" w:rsidR="00240BB2" w:rsidRDefault="00240BB2">
      <w:pPr>
        <w:pStyle w:val="berschrift2"/>
        <w:tabs>
          <w:tab w:val="left" w:pos="576"/>
          <w:tab w:val="left" w:pos="1353"/>
        </w:tabs>
      </w:pPr>
      <w:bookmarkStart w:id="28" w:name="_Toc155897739"/>
      <w:r>
        <w:t>Absatzplanung</w:t>
      </w:r>
      <w:bookmarkEnd w:id="28"/>
    </w:p>
    <w:p w14:paraId="20EE9738" w14:textId="77777777" w:rsidR="00240BB2" w:rsidRDefault="00240BB2">
      <w:pPr>
        <w:tabs>
          <w:tab w:val="left" w:pos="1353"/>
        </w:tabs>
      </w:pPr>
    </w:p>
    <w:p w14:paraId="7C2BF55D" w14:textId="77777777" w:rsidR="00240BB2" w:rsidRDefault="00240BB2">
      <w:pPr>
        <w:tabs>
          <w:tab w:val="left" w:pos="1353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2131"/>
        <w:gridCol w:w="2131"/>
        <w:gridCol w:w="2092"/>
      </w:tblGrid>
      <w:tr w:rsidR="00240BB2" w14:paraId="7977BD60" w14:textId="77777777"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70EF90" w14:textId="77777777" w:rsidR="00240BB2" w:rsidRDefault="00240BB2">
            <w:pPr>
              <w:pStyle w:val="Tabellenkopf"/>
              <w:tabs>
                <w:tab w:val="left" w:pos="1353"/>
              </w:tabs>
              <w:spacing w:after="0"/>
            </w:pPr>
          </w:p>
        </w:tc>
        <w:tc>
          <w:tcPr>
            <w:tcW w:w="6354" w:type="dxa"/>
            <w:gridSpan w:val="3"/>
          </w:tcPr>
          <w:tbl>
            <w:tblPr>
              <w:tblW w:w="0" w:type="auto"/>
              <w:tblInd w:w="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0"/>
              <w:gridCol w:w="2131"/>
              <w:gridCol w:w="2092"/>
            </w:tblGrid>
            <w:tr w:rsidR="00240BB2" w14:paraId="03F5B09A" w14:textId="77777777">
              <w:tc>
                <w:tcPr>
                  <w:tcW w:w="6353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0A34E0A" w14:textId="77777777" w:rsidR="00240BB2" w:rsidRDefault="00240BB2">
                  <w:pPr>
                    <w:pStyle w:val="Tabellenkopf"/>
                    <w:tabs>
                      <w:tab w:val="left" w:pos="1353"/>
                    </w:tabs>
                    <w:spacing w:after="0"/>
                  </w:pPr>
                  <w:r>
                    <w:t>Verkaufte Stück in einem Standardmonat:</w:t>
                  </w:r>
                </w:p>
              </w:tc>
            </w:tr>
            <w:tr w:rsidR="00240BB2" w14:paraId="1C8EDE05" w14:textId="77777777">
              <w:tc>
                <w:tcPr>
                  <w:tcW w:w="213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384A4B1" w14:textId="77777777" w:rsidR="00240BB2" w:rsidRDefault="00240BB2">
                  <w:pPr>
                    <w:pStyle w:val="Tabellenkopf"/>
                    <w:tabs>
                      <w:tab w:val="left" w:pos="1353"/>
                    </w:tabs>
                    <w:spacing w:after="0"/>
                    <w:jc w:val="center"/>
                  </w:pPr>
                  <w:r>
                    <w:t>1. Jahr</w:t>
                  </w:r>
                </w:p>
              </w:tc>
              <w:tc>
                <w:tcPr>
                  <w:tcW w:w="213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2AEDC3E" w14:textId="77777777" w:rsidR="00240BB2" w:rsidRDefault="00240BB2">
                  <w:pPr>
                    <w:pStyle w:val="Tabellenkopf"/>
                    <w:tabs>
                      <w:tab w:val="left" w:pos="1353"/>
                    </w:tabs>
                    <w:spacing w:after="0"/>
                    <w:jc w:val="center"/>
                  </w:pPr>
                  <w:r>
                    <w:t>2. Jahr</w:t>
                  </w:r>
                </w:p>
              </w:tc>
              <w:tc>
                <w:tcPr>
                  <w:tcW w:w="20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943E401" w14:textId="77777777" w:rsidR="00240BB2" w:rsidRDefault="00240BB2">
                  <w:pPr>
                    <w:pStyle w:val="Tabellenkopf"/>
                    <w:tabs>
                      <w:tab w:val="left" w:pos="1353"/>
                    </w:tabs>
                    <w:spacing w:after="0"/>
                    <w:jc w:val="center"/>
                  </w:pPr>
                  <w:r>
                    <w:t>3. Jahr</w:t>
                  </w:r>
                </w:p>
              </w:tc>
            </w:tr>
          </w:tbl>
          <w:p w14:paraId="2FE82F9F" w14:textId="77777777" w:rsidR="00240BB2" w:rsidRDefault="00240BB2">
            <w:pPr>
              <w:pStyle w:val="Tabellenkopf"/>
            </w:pPr>
          </w:p>
        </w:tc>
      </w:tr>
      <w:tr w:rsidR="00240BB2" w14:paraId="212D3B04" w14:textId="77777777">
        <w:tblPrEx>
          <w:tblCellMar>
            <w:left w:w="70" w:type="dxa"/>
            <w:right w:w="70" w:type="dxa"/>
          </w:tblCellMar>
        </w:tblPrEx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14:paraId="01A90B2F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  <w:r>
              <w:t xml:space="preserve">UE 1= </w:t>
            </w:r>
            <w:r>
              <w:rPr>
                <w:b/>
                <w:bCs/>
              </w:rPr>
              <w:t>«Name der UE 1»</w:t>
            </w:r>
            <w:r>
              <w:br/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4D1EAE90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2D1BB5C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8CAEA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</w:tr>
      <w:tr w:rsidR="00240BB2" w14:paraId="5E27422A" w14:textId="77777777">
        <w:tblPrEx>
          <w:tblCellMar>
            <w:left w:w="70" w:type="dxa"/>
            <w:right w:w="70" w:type="dxa"/>
          </w:tblCellMar>
        </w:tblPrEx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14:paraId="5F3DD148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  <w:r>
              <w:t xml:space="preserve">UE 2= </w:t>
            </w:r>
            <w:r>
              <w:rPr>
                <w:b/>
                <w:bCs/>
              </w:rPr>
              <w:t>«Name der UE 2»</w:t>
            </w:r>
            <w:r>
              <w:br/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6192A646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5201B39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3210A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</w:tr>
      <w:tr w:rsidR="00240BB2" w14:paraId="4647EB40" w14:textId="77777777">
        <w:tblPrEx>
          <w:tblCellMar>
            <w:left w:w="70" w:type="dxa"/>
            <w:right w:w="70" w:type="dxa"/>
          </w:tblCellMar>
        </w:tblPrEx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14:paraId="232234A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  <w:r>
              <w:t xml:space="preserve">UE 3= </w:t>
            </w:r>
            <w:r>
              <w:rPr>
                <w:b/>
                <w:bCs/>
              </w:rPr>
              <w:t>«Name der UE 3»</w:t>
            </w:r>
            <w:r>
              <w:br/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724BAE8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5C728D0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9990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</w:tr>
      <w:tr w:rsidR="00240BB2" w14:paraId="246C24F5" w14:textId="77777777">
        <w:tblPrEx>
          <w:tblCellMar>
            <w:left w:w="70" w:type="dxa"/>
            <w:right w:w="70" w:type="dxa"/>
          </w:tblCellMar>
        </w:tblPrEx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14:paraId="5018CA18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  <w:r>
              <w:t xml:space="preserve">UE 4= </w:t>
            </w:r>
            <w:r>
              <w:rPr>
                <w:b/>
                <w:bCs/>
              </w:rPr>
              <w:t>«Name der UE 4»</w:t>
            </w:r>
            <w:r>
              <w:br/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620DDE5F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4918D2AE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33D4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</w:tr>
      <w:tr w:rsidR="00240BB2" w14:paraId="7256B1DF" w14:textId="77777777">
        <w:tblPrEx>
          <w:tblCellMar>
            <w:left w:w="70" w:type="dxa"/>
            <w:right w:w="70" w:type="dxa"/>
          </w:tblCellMar>
        </w:tblPrEx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14:paraId="63D295C8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  <w:r>
              <w:t xml:space="preserve">UE 5= </w:t>
            </w:r>
            <w:r>
              <w:rPr>
                <w:b/>
                <w:bCs/>
              </w:rPr>
              <w:t>«Name der UE 5»</w:t>
            </w:r>
            <w:r>
              <w:br/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20C8FE23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14:paraId="59CA4E71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3B10" w14:textId="77777777" w:rsidR="00240BB2" w:rsidRDefault="00240BB2">
            <w:pPr>
              <w:pStyle w:val="Tabellentext"/>
              <w:tabs>
                <w:tab w:val="left" w:pos="1353"/>
              </w:tabs>
              <w:spacing w:after="0"/>
            </w:pPr>
          </w:p>
        </w:tc>
      </w:tr>
    </w:tbl>
    <w:p w14:paraId="02F2A8C8" w14:textId="77777777" w:rsidR="00240BB2" w:rsidRDefault="00240BB2">
      <w:pPr>
        <w:tabs>
          <w:tab w:val="left" w:pos="1353"/>
        </w:tabs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620"/>
        <w:gridCol w:w="633"/>
        <w:gridCol w:w="620"/>
        <w:gridCol w:w="682"/>
        <w:gridCol w:w="608"/>
        <w:gridCol w:w="633"/>
        <w:gridCol w:w="609"/>
        <w:gridCol w:w="669"/>
        <w:gridCol w:w="645"/>
        <w:gridCol w:w="621"/>
        <w:gridCol w:w="657"/>
        <w:gridCol w:w="623"/>
      </w:tblGrid>
      <w:tr w:rsidR="00671183" w:rsidRPr="00671183" w14:paraId="77A3FF67" w14:textId="77777777">
        <w:trPr>
          <w:tblCellSpacing w:w="0" w:type="dxa"/>
        </w:trPr>
        <w:tc>
          <w:tcPr>
            <w:tcW w:w="800" w:type="pct"/>
            <w:shd w:val="clear" w:color="auto" w:fill="auto"/>
          </w:tcPr>
          <w:p w14:paraId="3241C25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1FCA7575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Jan</w:t>
            </w:r>
          </w:p>
        </w:tc>
        <w:tc>
          <w:tcPr>
            <w:tcW w:w="350" w:type="pct"/>
            <w:shd w:val="clear" w:color="auto" w:fill="auto"/>
          </w:tcPr>
          <w:p w14:paraId="3508C3CD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Feb.</w:t>
            </w:r>
          </w:p>
        </w:tc>
        <w:tc>
          <w:tcPr>
            <w:tcW w:w="350" w:type="pct"/>
            <w:shd w:val="clear" w:color="auto" w:fill="auto"/>
          </w:tcPr>
          <w:p w14:paraId="2C4C4F17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Mrz.</w:t>
            </w:r>
          </w:p>
        </w:tc>
        <w:tc>
          <w:tcPr>
            <w:tcW w:w="350" w:type="pct"/>
            <w:shd w:val="clear" w:color="auto" w:fill="auto"/>
          </w:tcPr>
          <w:p w14:paraId="0682E101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April</w:t>
            </w:r>
          </w:p>
        </w:tc>
        <w:tc>
          <w:tcPr>
            <w:tcW w:w="350" w:type="pct"/>
            <w:shd w:val="clear" w:color="auto" w:fill="auto"/>
          </w:tcPr>
          <w:p w14:paraId="65FE86F4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Mai</w:t>
            </w:r>
          </w:p>
        </w:tc>
        <w:tc>
          <w:tcPr>
            <w:tcW w:w="350" w:type="pct"/>
            <w:shd w:val="clear" w:color="auto" w:fill="auto"/>
          </w:tcPr>
          <w:p w14:paraId="708C2331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Juni</w:t>
            </w:r>
          </w:p>
        </w:tc>
        <w:tc>
          <w:tcPr>
            <w:tcW w:w="350" w:type="pct"/>
            <w:shd w:val="clear" w:color="auto" w:fill="auto"/>
          </w:tcPr>
          <w:p w14:paraId="4B2F05DD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Juli</w:t>
            </w:r>
          </w:p>
        </w:tc>
        <w:tc>
          <w:tcPr>
            <w:tcW w:w="350" w:type="pct"/>
            <w:shd w:val="clear" w:color="auto" w:fill="auto"/>
          </w:tcPr>
          <w:p w14:paraId="6600BAE3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Aug.</w:t>
            </w:r>
          </w:p>
        </w:tc>
        <w:tc>
          <w:tcPr>
            <w:tcW w:w="350" w:type="pct"/>
            <w:shd w:val="clear" w:color="auto" w:fill="auto"/>
          </w:tcPr>
          <w:p w14:paraId="450E7ADE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Sep.</w:t>
            </w:r>
          </w:p>
        </w:tc>
        <w:tc>
          <w:tcPr>
            <w:tcW w:w="350" w:type="pct"/>
            <w:shd w:val="clear" w:color="auto" w:fill="auto"/>
          </w:tcPr>
          <w:p w14:paraId="578C7FC6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Okt.</w:t>
            </w:r>
          </w:p>
        </w:tc>
        <w:tc>
          <w:tcPr>
            <w:tcW w:w="350" w:type="pct"/>
            <w:shd w:val="clear" w:color="auto" w:fill="auto"/>
          </w:tcPr>
          <w:p w14:paraId="440EA2B3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Nov.</w:t>
            </w:r>
          </w:p>
        </w:tc>
        <w:tc>
          <w:tcPr>
            <w:tcW w:w="300" w:type="pct"/>
            <w:shd w:val="clear" w:color="auto" w:fill="auto"/>
          </w:tcPr>
          <w:p w14:paraId="008489B8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b/>
                <w:bCs/>
                <w:szCs w:val="22"/>
                <w:lang w:eastAsia="ja-JP"/>
              </w:rPr>
              <w:t>Dez.</w:t>
            </w:r>
          </w:p>
        </w:tc>
      </w:tr>
      <w:tr w:rsidR="00671183" w:rsidRPr="00671183" w14:paraId="01137A7F" w14:textId="77777777">
        <w:trPr>
          <w:tblCellSpacing w:w="0" w:type="dxa"/>
        </w:trPr>
        <w:tc>
          <w:tcPr>
            <w:tcW w:w="800" w:type="pct"/>
            <w:shd w:val="clear" w:color="auto" w:fill="auto"/>
          </w:tcPr>
          <w:p w14:paraId="698A0F06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szCs w:val="22"/>
                <w:lang w:eastAsia="ja-JP"/>
              </w:rPr>
              <w:t>UE 1= „Name UE 1"</w:t>
            </w:r>
          </w:p>
        </w:tc>
        <w:tc>
          <w:tcPr>
            <w:tcW w:w="350" w:type="pct"/>
            <w:shd w:val="clear" w:color="auto" w:fill="auto"/>
          </w:tcPr>
          <w:p w14:paraId="706F4141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7273FE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7CBE40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23F7A94D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6F26B0C2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A57EEC0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5A6F015B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6F93F671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1A624CF5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482F08E1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4F746A3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00" w:type="pct"/>
            <w:shd w:val="clear" w:color="auto" w:fill="auto"/>
          </w:tcPr>
          <w:p w14:paraId="401BAEF3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</w:tr>
      <w:tr w:rsidR="00671183" w:rsidRPr="00671183" w14:paraId="1E891F7B" w14:textId="77777777">
        <w:trPr>
          <w:tblCellSpacing w:w="0" w:type="dxa"/>
        </w:trPr>
        <w:tc>
          <w:tcPr>
            <w:tcW w:w="800" w:type="pct"/>
            <w:shd w:val="clear" w:color="auto" w:fill="auto"/>
          </w:tcPr>
          <w:p w14:paraId="634F01EC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szCs w:val="22"/>
                <w:lang w:eastAsia="ja-JP"/>
              </w:rPr>
              <w:t>UE 2= „Name UE 2"</w:t>
            </w:r>
          </w:p>
        </w:tc>
        <w:tc>
          <w:tcPr>
            <w:tcW w:w="350" w:type="pct"/>
            <w:shd w:val="clear" w:color="auto" w:fill="auto"/>
          </w:tcPr>
          <w:p w14:paraId="6909A5E1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22DAAA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1CF91440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1A8AA296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538C04F8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DA78BF0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5FB05AF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B9E9B56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5EB9F168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1E6F0158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2393494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00" w:type="pct"/>
            <w:shd w:val="clear" w:color="auto" w:fill="auto"/>
          </w:tcPr>
          <w:p w14:paraId="646F57D3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</w:tr>
      <w:tr w:rsidR="00671183" w:rsidRPr="00671183" w14:paraId="39A65666" w14:textId="77777777">
        <w:trPr>
          <w:tblCellSpacing w:w="0" w:type="dxa"/>
        </w:trPr>
        <w:tc>
          <w:tcPr>
            <w:tcW w:w="800" w:type="pct"/>
            <w:shd w:val="clear" w:color="auto" w:fill="auto"/>
          </w:tcPr>
          <w:p w14:paraId="0D8985C2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szCs w:val="22"/>
                <w:lang w:eastAsia="ja-JP"/>
              </w:rPr>
              <w:t>UE 3= „Name UE 3"</w:t>
            </w:r>
          </w:p>
        </w:tc>
        <w:tc>
          <w:tcPr>
            <w:tcW w:w="350" w:type="pct"/>
            <w:shd w:val="clear" w:color="auto" w:fill="auto"/>
          </w:tcPr>
          <w:p w14:paraId="6FDD0F4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EA12D82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585B859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4A2159A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C7A6843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EFEBC6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D8FF653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66E97556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2547645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EE25B3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CD22A7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00" w:type="pct"/>
            <w:shd w:val="clear" w:color="auto" w:fill="auto"/>
          </w:tcPr>
          <w:p w14:paraId="75B4F19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</w:tr>
      <w:tr w:rsidR="00671183" w:rsidRPr="00671183" w14:paraId="1EAD5CF2" w14:textId="77777777">
        <w:trPr>
          <w:tblCellSpacing w:w="0" w:type="dxa"/>
        </w:trPr>
        <w:tc>
          <w:tcPr>
            <w:tcW w:w="800" w:type="pct"/>
            <w:shd w:val="clear" w:color="auto" w:fill="auto"/>
          </w:tcPr>
          <w:p w14:paraId="3D4D67CA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szCs w:val="22"/>
                <w:lang w:eastAsia="ja-JP"/>
              </w:rPr>
              <w:t>UE 4= „Name UE 4"</w:t>
            </w:r>
          </w:p>
        </w:tc>
        <w:tc>
          <w:tcPr>
            <w:tcW w:w="350" w:type="pct"/>
            <w:shd w:val="clear" w:color="auto" w:fill="auto"/>
          </w:tcPr>
          <w:p w14:paraId="5D9376F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D47BF9D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448EDAB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769F29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68CE066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15899CD2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5B51F031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17861B6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249821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4911B49B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474A73E0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00" w:type="pct"/>
            <w:shd w:val="clear" w:color="auto" w:fill="auto"/>
          </w:tcPr>
          <w:p w14:paraId="0E4C42DA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</w:tr>
      <w:tr w:rsidR="00671183" w:rsidRPr="00671183" w14:paraId="7A8F2B5B" w14:textId="77777777">
        <w:trPr>
          <w:tblCellSpacing w:w="0" w:type="dxa"/>
        </w:trPr>
        <w:tc>
          <w:tcPr>
            <w:tcW w:w="800" w:type="pct"/>
            <w:shd w:val="clear" w:color="auto" w:fill="auto"/>
          </w:tcPr>
          <w:p w14:paraId="7BD368C8" w14:textId="77777777" w:rsidR="00240BB2" w:rsidRPr="00671183" w:rsidRDefault="00671183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  <w:r w:rsidRPr="00671183">
              <w:rPr>
                <w:rFonts w:cs="Arial"/>
                <w:szCs w:val="22"/>
                <w:lang w:eastAsia="ja-JP"/>
              </w:rPr>
              <w:t>UE 5= „Name UE 5"</w:t>
            </w:r>
          </w:p>
        </w:tc>
        <w:tc>
          <w:tcPr>
            <w:tcW w:w="350" w:type="pct"/>
            <w:shd w:val="clear" w:color="auto" w:fill="auto"/>
          </w:tcPr>
          <w:p w14:paraId="7867BBA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3E9832AB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6FDC9AF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D31F58E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0A6444C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596C6E5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0458E3E9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612C20C4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4F1E5D4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7F0AF098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50" w:type="pct"/>
            <w:shd w:val="clear" w:color="auto" w:fill="auto"/>
          </w:tcPr>
          <w:p w14:paraId="61BCFDB7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  <w:tc>
          <w:tcPr>
            <w:tcW w:w="300" w:type="pct"/>
            <w:shd w:val="clear" w:color="auto" w:fill="auto"/>
          </w:tcPr>
          <w:p w14:paraId="2A5E311F" w14:textId="77777777" w:rsidR="00240BB2" w:rsidRPr="00671183" w:rsidRDefault="00240BB2" w:rsidP="00671183">
            <w:pPr>
              <w:suppressAutoHyphens w:val="0"/>
              <w:spacing w:before="119"/>
              <w:jc w:val="left"/>
              <w:rPr>
                <w:rFonts w:cs="Arial"/>
                <w:szCs w:val="22"/>
                <w:lang w:eastAsia="ja-JP"/>
              </w:rPr>
            </w:pPr>
          </w:p>
        </w:tc>
      </w:tr>
    </w:tbl>
    <w:p w14:paraId="617F2BA1" w14:textId="77777777" w:rsidR="00671183" w:rsidRPr="00671183" w:rsidRDefault="00671183" w:rsidP="00671183">
      <w:pPr>
        <w:suppressAutoHyphens w:val="0"/>
        <w:spacing w:before="100" w:beforeAutospacing="1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6B9BD24" w14:textId="77777777" w:rsidR="00671183" w:rsidRPr="00671183" w:rsidRDefault="00671183" w:rsidP="006711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353"/>
        </w:tabs>
        <w:rPr>
          <w:sz w:val="16"/>
        </w:rPr>
      </w:pPr>
      <w:r w:rsidRPr="00671183">
        <w:rPr>
          <w:sz w:val="16"/>
        </w:rPr>
        <w:t>Legende:</w:t>
      </w:r>
      <w:r>
        <w:rPr>
          <w:sz w:val="16"/>
        </w:rPr>
        <w:tab/>
      </w:r>
      <w:r w:rsidRPr="00671183">
        <w:rPr>
          <w:sz w:val="16"/>
        </w:rPr>
        <w:t xml:space="preserve">+ + </w:t>
      </w:r>
      <w:r>
        <w:rPr>
          <w:sz w:val="16"/>
        </w:rPr>
        <w:tab/>
      </w:r>
      <w:r w:rsidRPr="00671183">
        <w:rPr>
          <w:sz w:val="16"/>
        </w:rPr>
        <w:t xml:space="preserve">= </w:t>
      </w:r>
      <w:r>
        <w:rPr>
          <w:sz w:val="16"/>
        </w:rPr>
        <w:tab/>
      </w:r>
      <w:r w:rsidRPr="00671183">
        <w:rPr>
          <w:sz w:val="16"/>
        </w:rPr>
        <w:t>Diese Umsatzeinheit wird in diesem Monat sehr gut verkauft</w:t>
      </w:r>
    </w:p>
    <w:p w14:paraId="7E99FF5E" w14:textId="77777777" w:rsidR="00671183" w:rsidRPr="00671183" w:rsidRDefault="00671183" w:rsidP="006711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353"/>
        </w:tabs>
        <w:ind w:firstLine="993"/>
        <w:rPr>
          <w:sz w:val="16"/>
        </w:rPr>
      </w:pPr>
      <w:r>
        <w:rPr>
          <w:sz w:val="16"/>
        </w:rPr>
        <w:tab/>
      </w:r>
      <w:r w:rsidRPr="00671183">
        <w:rPr>
          <w:sz w:val="16"/>
        </w:rPr>
        <w:t xml:space="preserve">+ </w:t>
      </w:r>
      <w:r>
        <w:rPr>
          <w:sz w:val="16"/>
        </w:rPr>
        <w:tab/>
      </w:r>
      <w:r w:rsidRPr="00671183">
        <w:rPr>
          <w:sz w:val="16"/>
        </w:rPr>
        <w:t xml:space="preserve">= </w:t>
      </w:r>
      <w:r>
        <w:rPr>
          <w:sz w:val="16"/>
        </w:rPr>
        <w:tab/>
      </w:r>
      <w:r w:rsidRPr="00671183">
        <w:rPr>
          <w:sz w:val="16"/>
        </w:rPr>
        <w:t>Diese Umsatzeinheit wird in diesem Monat überdurchschnittlich verkauft</w:t>
      </w:r>
    </w:p>
    <w:p w14:paraId="74E6AB90" w14:textId="77777777" w:rsidR="00671183" w:rsidRPr="00671183" w:rsidRDefault="00671183" w:rsidP="006711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353"/>
        </w:tabs>
        <w:ind w:firstLine="993"/>
        <w:rPr>
          <w:sz w:val="16"/>
        </w:rPr>
      </w:pPr>
      <w:r>
        <w:rPr>
          <w:sz w:val="16"/>
        </w:rPr>
        <w:tab/>
      </w:r>
      <w:r w:rsidRPr="00671183">
        <w:rPr>
          <w:sz w:val="16"/>
        </w:rPr>
        <w:t xml:space="preserve">o </w:t>
      </w:r>
      <w:r>
        <w:rPr>
          <w:sz w:val="16"/>
        </w:rPr>
        <w:tab/>
      </w:r>
      <w:r w:rsidRPr="00671183">
        <w:rPr>
          <w:sz w:val="16"/>
        </w:rPr>
        <w:t xml:space="preserve">= </w:t>
      </w:r>
      <w:r>
        <w:rPr>
          <w:sz w:val="16"/>
        </w:rPr>
        <w:tab/>
      </w:r>
      <w:r w:rsidRPr="00671183">
        <w:rPr>
          <w:sz w:val="16"/>
        </w:rPr>
        <w:t>Das ist ein Standardmonat</w:t>
      </w:r>
    </w:p>
    <w:p w14:paraId="50509B3D" w14:textId="77777777" w:rsidR="00671183" w:rsidRPr="00671183" w:rsidRDefault="00671183" w:rsidP="006711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353"/>
        </w:tabs>
        <w:ind w:firstLine="993"/>
        <w:rPr>
          <w:sz w:val="16"/>
        </w:rPr>
      </w:pPr>
      <w:r>
        <w:rPr>
          <w:sz w:val="16"/>
        </w:rPr>
        <w:tab/>
      </w:r>
      <w:r w:rsidRPr="00671183">
        <w:rPr>
          <w:sz w:val="16"/>
        </w:rPr>
        <w:t xml:space="preserve">- </w:t>
      </w:r>
      <w:r>
        <w:rPr>
          <w:sz w:val="16"/>
        </w:rPr>
        <w:tab/>
      </w:r>
      <w:r w:rsidRPr="00671183">
        <w:rPr>
          <w:sz w:val="16"/>
        </w:rPr>
        <w:t xml:space="preserve">= </w:t>
      </w:r>
      <w:r>
        <w:rPr>
          <w:sz w:val="16"/>
        </w:rPr>
        <w:tab/>
      </w:r>
      <w:r w:rsidRPr="00671183">
        <w:rPr>
          <w:sz w:val="16"/>
        </w:rPr>
        <w:t>Diese Umsatzeinheit wird in diesem Monat weniger verkauft</w:t>
      </w:r>
    </w:p>
    <w:p w14:paraId="3F604A9A" w14:textId="77777777" w:rsidR="00671183" w:rsidRPr="00671183" w:rsidRDefault="00671183" w:rsidP="006711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353"/>
        </w:tabs>
        <w:ind w:firstLine="993"/>
        <w:rPr>
          <w:sz w:val="16"/>
        </w:rPr>
      </w:pPr>
      <w:r>
        <w:rPr>
          <w:sz w:val="16"/>
        </w:rPr>
        <w:tab/>
        <w:t xml:space="preserve">- </w:t>
      </w:r>
      <w:r w:rsidRPr="00671183">
        <w:rPr>
          <w:sz w:val="16"/>
        </w:rPr>
        <w:t xml:space="preserve">- </w:t>
      </w:r>
      <w:r>
        <w:rPr>
          <w:sz w:val="16"/>
        </w:rPr>
        <w:tab/>
      </w:r>
      <w:r w:rsidRPr="00671183">
        <w:rPr>
          <w:sz w:val="16"/>
        </w:rPr>
        <w:t xml:space="preserve">= </w:t>
      </w:r>
      <w:r>
        <w:rPr>
          <w:sz w:val="16"/>
        </w:rPr>
        <w:tab/>
      </w:r>
      <w:r w:rsidRPr="00671183">
        <w:rPr>
          <w:sz w:val="16"/>
        </w:rPr>
        <w:t xml:space="preserve">Diese Umsatzeinheit wird in diesem Monat </w:t>
      </w:r>
      <w:proofErr w:type="gramStart"/>
      <w:r w:rsidRPr="00671183">
        <w:rPr>
          <w:sz w:val="16"/>
        </w:rPr>
        <w:t>extrem wenig</w:t>
      </w:r>
      <w:proofErr w:type="gramEnd"/>
      <w:r w:rsidRPr="00671183">
        <w:rPr>
          <w:sz w:val="16"/>
        </w:rPr>
        <w:t xml:space="preserve"> verkauft</w:t>
      </w:r>
    </w:p>
    <w:p w14:paraId="6C1ACECF" w14:textId="77777777" w:rsidR="00240BB2" w:rsidRDefault="00240BB2"/>
    <w:p w14:paraId="5B7CC55F" w14:textId="77777777" w:rsidR="00240BB2" w:rsidRDefault="00240BB2"/>
    <w:p w14:paraId="5CACB62F" w14:textId="77777777" w:rsidR="00240BB2" w:rsidRDefault="00240BB2">
      <w:pPr>
        <w:rPr>
          <w:u w:val="single"/>
        </w:rPr>
      </w:pPr>
      <w:r>
        <w:rPr>
          <w:u w:val="single"/>
        </w:rPr>
        <w:t>Begründung der saisonalen Schwankungen:</w:t>
      </w:r>
    </w:p>
    <w:p w14:paraId="68D61FC2" w14:textId="77777777" w:rsidR="00240BB2" w:rsidRDefault="00240BB2">
      <w:pPr>
        <w:pStyle w:val="berschrift1"/>
        <w:pageBreakBefore/>
        <w:tabs>
          <w:tab w:val="left" w:pos="432"/>
        </w:tabs>
      </w:pPr>
      <w:bookmarkStart w:id="29" w:name="_Toc155897740"/>
      <w:r>
        <w:t>Produktion</w:t>
      </w:r>
      <w:bookmarkEnd w:id="29"/>
    </w:p>
    <w:p w14:paraId="798D4AE3" w14:textId="77777777" w:rsidR="00240BB2" w:rsidRDefault="00240BB2">
      <w:pPr>
        <w:pStyle w:val="berschrift2"/>
        <w:tabs>
          <w:tab w:val="left" w:pos="576"/>
        </w:tabs>
      </w:pPr>
      <w:bookmarkStart w:id="30" w:name="_Toc155897741"/>
      <w:r>
        <w:t>Standort</w:t>
      </w:r>
      <w:bookmarkEnd w:id="30"/>
    </w:p>
    <w:p w14:paraId="3C7ED882" w14:textId="77777777" w:rsidR="00240BB2" w:rsidRDefault="00240BB2"/>
    <w:p w14:paraId="6944B862" w14:textId="77777777" w:rsidR="00240BB2" w:rsidRDefault="00240BB2"/>
    <w:p w14:paraId="0C627A8C" w14:textId="77777777" w:rsidR="00240BB2" w:rsidRDefault="00240BB2"/>
    <w:p w14:paraId="3903F266" w14:textId="77777777" w:rsidR="00240BB2" w:rsidRDefault="00240BB2"/>
    <w:p w14:paraId="67770CF7" w14:textId="77777777" w:rsidR="00240BB2" w:rsidRDefault="00240BB2">
      <w:pPr>
        <w:pStyle w:val="berschrift2"/>
        <w:tabs>
          <w:tab w:val="left" w:pos="576"/>
        </w:tabs>
      </w:pPr>
      <w:bookmarkStart w:id="31" w:name="_Toc155897742"/>
      <w:r>
        <w:t>Geschäftsräume</w:t>
      </w:r>
      <w:bookmarkEnd w:id="31"/>
    </w:p>
    <w:p w14:paraId="5D395EBC" w14:textId="77777777" w:rsidR="00240BB2" w:rsidRDefault="00240BB2"/>
    <w:p w14:paraId="7CF42790" w14:textId="77777777" w:rsidR="00240BB2" w:rsidRDefault="00240BB2"/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1215"/>
        <w:gridCol w:w="1230"/>
        <w:gridCol w:w="1501"/>
      </w:tblGrid>
      <w:tr w:rsidR="00240BB2" w14:paraId="0C76D01A" w14:textId="77777777">
        <w:tc>
          <w:tcPr>
            <w:tcW w:w="90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B447" w14:textId="77777777" w:rsidR="00240BB2" w:rsidRDefault="00240BB2">
            <w:pPr>
              <w:pStyle w:val="Tabellenkopf"/>
              <w:spacing w:after="0"/>
            </w:pPr>
            <w:r>
              <w:t>Ich benötige folgende Räumlichkeiten zu folgenden Kosten:</w:t>
            </w:r>
          </w:p>
        </w:tc>
      </w:tr>
      <w:tr w:rsidR="00240BB2" w14:paraId="05C0A7E1" w14:textId="77777777">
        <w:trPr>
          <w:trHeight w:val="519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451A33C9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194184A8" w14:textId="77777777" w:rsidR="00240BB2" w:rsidRDefault="00240BB2">
            <w:pPr>
              <w:pStyle w:val="Tabellenkopf"/>
              <w:spacing w:after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qm</w:t>
            </w:r>
            <w:proofErr w:type="spellEnd"/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018AE452" w14:textId="77777777" w:rsidR="00240BB2" w:rsidRDefault="00240BB2">
            <w:pPr>
              <w:pStyle w:val="Tabellenkopf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€/</w:t>
            </w:r>
            <w:proofErr w:type="spellStart"/>
            <w:r>
              <w:rPr>
                <w:lang w:val="en-GB"/>
              </w:rPr>
              <w:t>qm</w:t>
            </w:r>
            <w:proofErr w:type="spellEnd"/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D59C" w14:textId="77777777" w:rsidR="00240BB2" w:rsidRDefault="00240BB2">
            <w:pPr>
              <w:pStyle w:val="Tabellenkopf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€ </w:t>
            </w:r>
            <w:proofErr w:type="spellStart"/>
            <w:r>
              <w:rPr>
                <w:lang w:val="en-GB"/>
              </w:rPr>
              <w:t>p.M.</w:t>
            </w:r>
            <w:proofErr w:type="spellEnd"/>
          </w:p>
        </w:tc>
      </w:tr>
      <w:tr w:rsidR="00240BB2" w14:paraId="38F3F84D" w14:textId="77777777">
        <w:trPr>
          <w:trHeight w:val="517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4AF51863" w14:textId="77777777" w:rsidR="00240BB2" w:rsidRDefault="00240BB2">
            <w:pPr>
              <w:pStyle w:val="Tabellentext"/>
              <w:spacing w:after="0"/>
            </w:pPr>
            <w:r>
              <w:t>Büro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37B569E7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45AC97E3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B88F" w14:textId="77777777" w:rsidR="00240BB2" w:rsidRDefault="00240BB2">
            <w:pPr>
              <w:pStyle w:val="Tabellentext"/>
              <w:spacing w:after="0"/>
              <w:jc w:val="right"/>
            </w:pPr>
          </w:p>
        </w:tc>
      </w:tr>
      <w:tr w:rsidR="00240BB2" w14:paraId="3CF0779E" w14:textId="77777777">
        <w:trPr>
          <w:trHeight w:val="517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02897E37" w14:textId="77777777" w:rsidR="00240BB2" w:rsidRDefault="00240BB2">
            <w:pPr>
              <w:pStyle w:val="Tabellentext"/>
              <w:spacing w:after="0"/>
            </w:pPr>
            <w:r>
              <w:t>Fertigungshalle / Werkstatt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6FBBA818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0D2C8FB1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4429" w14:textId="77777777" w:rsidR="00240BB2" w:rsidRDefault="00240BB2">
            <w:pPr>
              <w:pStyle w:val="Tabellentext"/>
              <w:spacing w:after="0"/>
              <w:jc w:val="right"/>
            </w:pPr>
          </w:p>
        </w:tc>
      </w:tr>
      <w:tr w:rsidR="00240BB2" w14:paraId="06F1A0CA" w14:textId="77777777">
        <w:trPr>
          <w:trHeight w:val="517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7029AE01" w14:textId="77777777" w:rsidR="00240BB2" w:rsidRDefault="00240BB2">
            <w:pPr>
              <w:pStyle w:val="Tabellentext"/>
              <w:spacing w:after="0"/>
            </w:pPr>
            <w:r>
              <w:t>Lager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0A055E38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0AFC3595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04131" w14:textId="77777777" w:rsidR="00240BB2" w:rsidRDefault="00240BB2">
            <w:pPr>
              <w:pStyle w:val="Tabellentext"/>
              <w:spacing w:after="0"/>
              <w:jc w:val="right"/>
            </w:pPr>
          </w:p>
        </w:tc>
      </w:tr>
      <w:tr w:rsidR="00240BB2" w14:paraId="503F29FB" w14:textId="77777777">
        <w:trPr>
          <w:trHeight w:val="517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7EB20A65" w14:textId="77777777" w:rsidR="00240BB2" w:rsidRDefault="00240BB2">
            <w:pPr>
              <w:pStyle w:val="Tabellentext"/>
              <w:spacing w:after="0"/>
            </w:pPr>
            <w:r>
              <w:t>Ladengeschäft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0F45BA8F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0112A8CA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200A2" w14:textId="77777777" w:rsidR="00240BB2" w:rsidRDefault="00240BB2">
            <w:pPr>
              <w:pStyle w:val="Tabellentext"/>
              <w:spacing w:after="0"/>
              <w:jc w:val="right"/>
            </w:pPr>
          </w:p>
        </w:tc>
      </w:tr>
      <w:tr w:rsidR="00240BB2" w14:paraId="34C654B9" w14:textId="77777777">
        <w:trPr>
          <w:trHeight w:val="517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223A7367" w14:textId="77777777" w:rsidR="00240BB2" w:rsidRDefault="00240BB2">
            <w:pPr>
              <w:pStyle w:val="Tabellentext"/>
              <w:spacing w:after="0"/>
            </w:pPr>
            <w:r>
              <w:t>Nebenkosten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3769FB81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77E24978" w14:textId="77777777" w:rsidR="00240BB2" w:rsidRDefault="00240BB2">
            <w:pPr>
              <w:pStyle w:val="Tabellentext"/>
              <w:spacing w:after="0"/>
              <w:jc w:val="right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76FB" w14:textId="77777777" w:rsidR="00240BB2" w:rsidRDefault="00240BB2">
            <w:pPr>
              <w:pStyle w:val="Tabellentext"/>
              <w:spacing w:after="0"/>
              <w:jc w:val="right"/>
            </w:pPr>
          </w:p>
        </w:tc>
      </w:tr>
      <w:tr w:rsidR="00240BB2" w14:paraId="0DE407F0" w14:textId="77777777">
        <w:trPr>
          <w:trHeight w:val="517"/>
        </w:trPr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</w:tcPr>
          <w:p w14:paraId="37AD195F" w14:textId="77777777" w:rsidR="00240BB2" w:rsidRDefault="00240BB2">
            <w:pPr>
              <w:pStyle w:val="Tabellenkopf"/>
              <w:spacing w:after="0"/>
            </w:pPr>
            <w:r>
              <w:t>Gesamt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14:paraId="06B31507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1F3A53E9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C51F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</w:tbl>
    <w:p w14:paraId="00113538" w14:textId="77777777" w:rsidR="00240BB2" w:rsidRDefault="00240BB2"/>
    <w:p w14:paraId="2F334D35" w14:textId="77777777" w:rsidR="00240BB2" w:rsidRDefault="00240BB2"/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4"/>
        <w:gridCol w:w="1501"/>
      </w:tblGrid>
      <w:tr w:rsidR="00240BB2" w14:paraId="67C44457" w14:textId="77777777">
        <w:tc>
          <w:tcPr>
            <w:tcW w:w="90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B602" w14:textId="77777777" w:rsidR="00240BB2" w:rsidRDefault="00240BB2">
            <w:pPr>
              <w:pStyle w:val="Tabellenkopf"/>
              <w:spacing w:after="0"/>
              <w:ind w:left="426" w:hanging="426"/>
            </w:pPr>
            <w:r>
              <w:t>Zur Vorbereitung der Räumlichkeiten fallen folgende Kosten an:</w:t>
            </w:r>
          </w:p>
        </w:tc>
      </w:tr>
      <w:tr w:rsidR="00240BB2" w14:paraId="7831E9F8" w14:textId="77777777">
        <w:trPr>
          <w:trHeight w:val="519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6F7EA0BC" w14:textId="77777777" w:rsidR="00240BB2" w:rsidRDefault="00240BB2">
            <w:pPr>
              <w:pStyle w:val="Tabellenkopf"/>
              <w:spacing w:after="0"/>
            </w:pPr>
            <w:r>
              <w:t>Zu erledigende Arbeiten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320C" w14:textId="77777777" w:rsidR="00240BB2" w:rsidRDefault="00240BB2">
            <w:pPr>
              <w:pStyle w:val="Tabellenkopf"/>
              <w:spacing w:after="0"/>
              <w:jc w:val="center"/>
            </w:pPr>
            <w:r>
              <w:t>Kosten</w:t>
            </w:r>
            <w:r>
              <w:br/>
              <w:t>in €</w:t>
            </w:r>
          </w:p>
        </w:tc>
      </w:tr>
      <w:tr w:rsidR="00240BB2" w14:paraId="0668AA18" w14:textId="77777777">
        <w:trPr>
          <w:trHeight w:val="519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2DE9D9B6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F674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7E098506" w14:textId="77777777">
        <w:trPr>
          <w:trHeight w:val="519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78520832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702E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30A8D2F2" w14:textId="77777777">
        <w:trPr>
          <w:trHeight w:val="519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4E41422C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9BA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7B2AACA0" w14:textId="77777777">
        <w:trPr>
          <w:trHeight w:val="519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57B1679A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690B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4A31F89C" w14:textId="77777777">
        <w:trPr>
          <w:trHeight w:val="519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2F2D69F7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6FBAC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6E5593E0" w14:textId="77777777">
        <w:trPr>
          <w:trHeight w:val="517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7A1B4DB6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1458B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3E57326B" w14:textId="77777777">
        <w:trPr>
          <w:trHeight w:val="517"/>
        </w:trPr>
        <w:tc>
          <w:tcPr>
            <w:tcW w:w="7544" w:type="dxa"/>
            <w:tcBorders>
              <w:left w:val="single" w:sz="1" w:space="0" w:color="000000"/>
              <w:bottom w:val="single" w:sz="1" w:space="0" w:color="000000"/>
            </w:tcBorders>
          </w:tcPr>
          <w:p w14:paraId="6416E2EC" w14:textId="77777777" w:rsidR="00240BB2" w:rsidRDefault="00240BB2">
            <w:pPr>
              <w:pStyle w:val="Tabellenkopf"/>
              <w:spacing w:after="0"/>
            </w:pPr>
            <w:r>
              <w:t>Gesamt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5CF6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</w:tbl>
    <w:p w14:paraId="3235FFAC" w14:textId="77777777" w:rsidR="00240BB2" w:rsidRDefault="00240BB2"/>
    <w:p w14:paraId="5C9E4A4A" w14:textId="77777777" w:rsidR="00240BB2" w:rsidRDefault="00240BB2"/>
    <w:p w14:paraId="3F94ECCC" w14:textId="77777777" w:rsidR="00240BB2" w:rsidRDefault="00240BB2"/>
    <w:p w14:paraId="4F4D27DF" w14:textId="77777777" w:rsidR="00240BB2" w:rsidRDefault="00240BB2">
      <w:pPr>
        <w:pStyle w:val="berschrift2"/>
        <w:tabs>
          <w:tab w:val="left" w:pos="576"/>
        </w:tabs>
      </w:pPr>
      <w:bookmarkStart w:id="32" w:name="_Toc155897743"/>
      <w:r>
        <w:t>Betriebsausstattung</w:t>
      </w:r>
      <w:bookmarkEnd w:id="32"/>
    </w:p>
    <w:p w14:paraId="5DFF8714" w14:textId="77777777" w:rsidR="00240BB2" w:rsidRDefault="00240BB2"/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605"/>
        <w:gridCol w:w="1503"/>
      </w:tblGrid>
      <w:tr w:rsidR="00240BB2" w14:paraId="77E18B24" w14:textId="77777777">
        <w:tc>
          <w:tcPr>
            <w:tcW w:w="90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E7C7" w14:textId="6112B8BF" w:rsidR="00240BB2" w:rsidRDefault="00240BB2">
            <w:pPr>
              <w:pStyle w:val="Tabellenkopf"/>
              <w:spacing w:after="0"/>
            </w:pPr>
            <w:r>
              <w:t>Ich benötige folgende Betriebsaus</w:t>
            </w:r>
            <w:r w:rsidR="00636E11">
              <w:t>s</w:t>
            </w:r>
            <w:r>
              <w:t>tattung zu folgenden Anschaffungswerten:</w:t>
            </w:r>
          </w:p>
        </w:tc>
      </w:tr>
      <w:tr w:rsidR="00240BB2" w14:paraId="20959834" w14:textId="77777777">
        <w:trPr>
          <w:trHeight w:val="519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22A3D9B8" w14:textId="77777777" w:rsidR="00240BB2" w:rsidRDefault="00240BB2">
            <w:pPr>
              <w:pStyle w:val="Tabellenkopf"/>
              <w:spacing w:after="0"/>
            </w:pPr>
            <w:r>
              <w:t>Ausstattung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02E42238" w14:textId="77777777" w:rsidR="00240BB2" w:rsidRDefault="00240BB2">
            <w:pPr>
              <w:pStyle w:val="Tabellenkopf"/>
              <w:spacing w:after="0"/>
              <w:jc w:val="center"/>
            </w:pPr>
            <w:r>
              <w:t>Bereits vorhanden</w:t>
            </w:r>
            <w:r>
              <w:br/>
              <w:t>in €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5E91" w14:textId="7F9E03A4" w:rsidR="00240BB2" w:rsidRDefault="00240BB2">
            <w:pPr>
              <w:pStyle w:val="Tabellenkopf"/>
              <w:spacing w:after="0"/>
              <w:jc w:val="center"/>
            </w:pPr>
            <w:r>
              <w:t xml:space="preserve">Noch </w:t>
            </w:r>
            <w:proofErr w:type="spellStart"/>
            <w:r>
              <w:t>anzu</w:t>
            </w:r>
            <w:proofErr w:type="spellEnd"/>
            <w:r w:rsidR="00E41677">
              <w:t>-</w:t>
            </w:r>
            <w:r>
              <w:t>schaffen</w:t>
            </w:r>
            <w:r>
              <w:br/>
              <w:t>in €</w:t>
            </w:r>
          </w:p>
        </w:tc>
      </w:tr>
      <w:tr w:rsidR="00240BB2" w14:paraId="413ED2F6" w14:textId="77777777">
        <w:trPr>
          <w:trHeight w:val="519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25FCBDDA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6C0C1CE9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E0E7F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5C62BF84" w14:textId="77777777">
        <w:trPr>
          <w:trHeight w:val="519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22300362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26FE7C2D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9F52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10863887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535A03AB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3F4B935C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FAE6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7A621535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083346E6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32338D58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2DC0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51491C06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1FD49934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3A06189D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05C5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65ACB71B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7CC4FAA0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2BCFD445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368D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1FC40FBB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2DF978A0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56956897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A5A39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50D07C6A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3F9C364D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66DBF8BE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89E3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7D0962DE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6941DC20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1EA6ADDD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C2E2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0D1CB12C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6C22C7C5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0D56CAC7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F1A9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4730B209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20C5911F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565D0536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D63D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6931E69F" w14:textId="77777777">
        <w:trPr>
          <w:trHeight w:val="517"/>
        </w:trPr>
        <w:tc>
          <w:tcPr>
            <w:tcW w:w="5922" w:type="dxa"/>
            <w:tcBorders>
              <w:left w:val="single" w:sz="1" w:space="0" w:color="000000"/>
              <w:bottom w:val="single" w:sz="1" w:space="0" w:color="000000"/>
            </w:tcBorders>
          </w:tcPr>
          <w:p w14:paraId="322ACEE0" w14:textId="77777777" w:rsidR="00240BB2" w:rsidRDefault="00240BB2">
            <w:pPr>
              <w:pStyle w:val="Tabellenkopf"/>
              <w:spacing w:after="0"/>
            </w:pPr>
            <w:r>
              <w:t>Gesamt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2F4F256B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3CA3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</w:tbl>
    <w:p w14:paraId="3A693E73" w14:textId="77777777" w:rsidR="00240BB2" w:rsidRDefault="00240BB2"/>
    <w:p w14:paraId="728D8FB3" w14:textId="77777777" w:rsidR="00240BB2" w:rsidRDefault="00240BB2">
      <w:pPr>
        <w:pStyle w:val="berschrift2"/>
        <w:pageBreakBefore/>
        <w:tabs>
          <w:tab w:val="left" w:pos="576"/>
        </w:tabs>
      </w:pPr>
      <w:bookmarkStart w:id="33" w:name="_Toc155897744"/>
      <w:r>
        <w:t>Material und Waren</w:t>
      </w:r>
      <w:bookmarkEnd w:id="33"/>
    </w:p>
    <w:p w14:paraId="3BCEC2A2" w14:textId="77777777" w:rsidR="00240BB2" w:rsidRDefault="00240BB2"/>
    <w:p w14:paraId="060D9D64" w14:textId="77777777" w:rsidR="00240BB2" w:rsidRDefault="00240BB2">
      <w:pPr>
        <w:ind w:firstLine="576"/>
        <w:rPr>
          <w:b/>
        </w:rPr>
      </w:pPr>
      <w:r>
        <w:rPr>
          <w:b/>
        </w:rPr>
        <w:t>I. Waren und Material</w:t>
      </w:r>
    </w:p>
    <w:p w14:paraId="535BC551" w14:textId="77777777" w:rsidR="00240BB2" w:rsidRDefault="00240BB2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1605"/>
        <w:gridCol w:w="1494"/>
      </w:tblGrid>
      <w:tr w:rsidR="00240BB2" w14:paraId="57E9D05B" w14:textId="77777777">
        <w:tc>
          <w:tcPr>
            <w:tcW w:w="90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92EA" w14:textId="77777777" w:rsidR="00240BB2" w:rsidRDefault="00240BB2">
            <w:pPr>
              <w:pStyle w:val="Tabellenkopf"/>
              <w:spacing w:after="0"/>
              <w:ind w:left="426" w:hanging="426"/>
            </w:pPr>
            <w:r>
              <w:t>Ich benötige folgendes Material und Waren zu folgenden Anschaffungswerten:</w:t>
            </w:r>
          </w:p>
        </w:tc>
      </w:tr>
      <w:tr w:rsidR="00240BB2" w14:paraId="09EFCA98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3FEB197D" w14:textId="77777777" w:rsidR="00240BB2" w:rsidRDefault="00240BB2">
            <w:pPr>
              <w:pStyle w:val="Tabellenkopf"/>
              <w:spacing w:after="0"/>
            </w:pPr>
            <w:r>
              <w:t>Grundausstattung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393DA681" w14:textId="77777777" w:rsidR="00240BB2" w:rsidRDefault="00240BB2">
            <w:pPr>
              <w:pStyle w:val="Tabellenkopf"/>
              <w:spacing w:after="0"/>
              <w:jc w:val="center"/>
            </w:pPr>
            <w:r>
              <w:t>Bereits vor</w:t>
            </w:r>
            <w:r>
              <w:softHyphen/>
              <w:t>handen in €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164" w14:textId="77777777" w:rsidR="00240BB2" w:rsidRDefault="00240BB2">
            <w:pPr>
              <w:pStyle w:val="Tabellenkopf"/>
              <w:spacing w:after="0"/>
              <w:jc w:val="center"/>
            </w:pPr>
            <w:r>
              <w:t>Noch anzu</w:t>
            </w:r>
            <w:r>
              <w:softHyphen/>
              <w:t>schaffen in €</w:t>
            </w:r>
          </w:p>
        </w:tc>
      </w:tr>
      <w:tr w:rsidR="00240BB2" w14:paraId="465F20C6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4F3BE4B6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47C1FC7F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80EE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10CDCCFC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4A791E93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2396D4A8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8F00B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222738F3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423DA41B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51CD815D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B9A8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1C52195E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55C090BA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577D103A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670B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1E9B91A2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14A3F51B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70FECAFF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8FB2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0D609D09" w14:textId="77777777">
        <w:trPr>
          <w:trHeight w:val="51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512EB1F7" w14:textId="77777777" w:rsidR="00240BB2" w:rsidRDefault="00240BB2">
            <w:pPr>
              <w:pStyle w:val="Tabellenkopf"/>
              <w:spacing w:after="0"/>
              <w:rPr>
                <w:b w:val="0"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076E40D4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AE4D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  <w:tr w:rsidR="00240BB2" w14:paraId="2918BE61" w14:textId="77777777">
        <w:trPr>
          <w:trHeight w:val="517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14:paraId="4E752CAC" w14:textId="77777777" w:rsidR="00240BB2" w:rsidRDefault="00240BB2">
            <w:pPr>
              <w:pStyle w:val="Tabellenkopf"/>
              <w:spacing w:after="0"/>
            </w:pPr>
            <w:r>
              <w:t>Gesamt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14:paraId="003FAA7D" w14:textId="77777777" w:rsidR="00240BB2" w:rsidRDefault="00240BB2">
            <w:pPr>
              <w:pStyle w:val="Tabellenkopf"/>
              <w:spacing w:after="0"/>
              <w:jc w:val="right"/>
            </w:pP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3562" w14:textId="77777777" w:rsidR="00240BB2" w:rsidRDefault="00240BB2">
            <w:pPr>
              <w:pStyle w:val="Tabellenkopf"/>
              <w:spacing w:after="0"/>
              <w:jc w:val="right"/>
            </w:pPr>
          </w:p>
        </w:tc>
      </w:tr>
    </w:tbl>
    <w:p w14:paraId="354C65EE" w14:textId="77777777" w:rsidR="00240BB2" w:rsidRDefault="00240BB2"/>
    <w:p w14:paraId="4EEF3B5E" w14:textId="77777777" w:rsidR="00240BB2" w:rsidRDefault="00240BB2"/>
    <w:p w14:paraId="4AC5722B" w14:textId="77777777" w:rsidR="00240BB2" w:rsidRDefault="00240BB2">
      <w:pPr>
        <w:ind w:firstLine="567"/>
        <w:rPr>
          <w:b/>
        </w:rPr>
      </w:pPr>
      <w:r>
        <w:rPr>
          <w:b/>
        </w:rPr>
        <w:t>II. Auftragsvorfinanzierung</w:t>
      </w:r>
    </w:p>
    <w:p w14:paraId="13B9C07A" w14:textId="77777777" w:rsidR="00240BB2" w:rsidRDefault="00240BB2"/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5146"/>
        <w:gridCol w:w="1500"/>
      </w:tblGrid>
      <w:tr w:rsidR="00240BB2" w14:paraId="7114F272" w14:textId="77777777">
        <w:tc>
          <w:tcPr>
            <w:tcW w:w="9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CE87" w14:textId="77777777" w:rsidR="00240BB2" w:rsidRDefault="00240BB2">
            <w:pPr>
              <w:pStyle w:val="Tabellenkopf"/>
              <w:spacing w:after="0"/>
              <w:ind w:left="426" w:hanging="426"/>
            </w:pPr>
            <w:r>
              <w:t>Ich benötige folgende Betriebsmittel zu folgenden Anschaffungswerten:</w:t>
            </w:r>
          </w:p>
        </w:tc>
      </w:tr>
      <w:tr w:rsidR="00240BB2" w14:paraId="65E4615D" w14:textId="77777777">
        <w:trPr>
          <w:trHeight w:val="519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4BA604B6" w14:textId="77777777" w:rsidR="00240BB2" w:rsidRDefault="00240BB2">
            <w:pPr>
              <w:pStyle w:val="Tabellenkopf"/>
              <w:spacing w:after="0"/>
            </w:pPr>
            <w:r>
              <w:t>Projekt / Auftrag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</w:tcPr>
          <w:p w14:paraId="3B0F995A" w14:textId="77777777" w:rsidR="00240BB2" w:rsidRDefault="00240BB2">
            <w:pPr>
              <w:pStyle w:val="Tabellenkopf"/>
              <w:spacing w:after="0"/>
              <w:jc w:val="center"/>
            </w:pPr>
            <w:r>
              <w:t>Welche Art Kosten fallen hierbei an, für die mein Unternehmen in Vorleistung treten muss?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E65D" w14:textId="77777777" w:rsidR="00240BB2" w:rsidRDefault="00240BB2">
            <w:pPr>
              <w:pStyle w:val="Tabellenkopf"/>
              <w:spacing w:after="0"/>
              <w:jc w:val="center"/>
            </w:pPr>
            <w:r>
              <w:t>Anfallende Kosten in €</w:t>
            </w:r>
          </w:p>
        </w:tc>
      </w:tr>
      <w:tr w:rsidR="00240BB2" w14:paraId="77DBA5E4" w14:textId="77777777">
        <w:tblPrEx>
          <w:tblCellMar>
            <w:left w:w="0" w:type="dxa"/>
            <w:right w:w="0" w:type="dxa"/>
          </w:tblCellMar>
        </w:tblPrEx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057815FD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6646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9"/>
              <w:gridCol w:w="1496"/>
            </w:tblGrid>
            <w:tr w:rsidR="00240BB2" w14:paraId="50AE9671" w14:textId="77777777">
              <w:trPr>
                <w:trHeight w:val="519"/>
              </w:trPr>
              <w:tc>
                <w:tcPr>
                  <w:tcW w:w="514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AF03F48" w14:textId="77777777" w:rsidR="00240BB2" w:rsidRDefault="00240BB2">
                  <w:pPr>
                    <w:pStyle w:val="Tabellenkopf"/>
                    <w:spacing w:after="0"/>
                  </w:pPr>
                </w:p>
              </w:tc>
              <w:tc>
                <w:tcPr>
                  <w:tcW w:w="14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DB8AC16" w14:textId="77777777" w:rsidR="00240BB2" w:rsidRDefault="00240BB2">
                  <w:pPr>
                    <w:pStyle w:val="Tabellenkopf"/>
                    <w:spacing w:after="0"/>
                  </w:pPr>
                </w:p>
              </w:tc>
            </w:tr>
            <w:tr w:rsidR="00240BB2" w14:paraId="41442DF1" w14:textId="77777777">
              <w:trPr>
                <w:trHeight w:val="519"/>
              </w:trPr>
              <w:tc>
                <w:tcPr>
                  <w:tcW w:w="514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4CE4DB5" w14:textId="77777777" w:rsidR="00240BB2" w:rsidRDefault="00240BB2">
                  <w:pPr>
                    <w:pStyle w:val="Tabellenkopf"/>
                    <w:spacing w:after="0"/>
                  </w:pPr>
                </w:p>
              </w:tc>
              <w:tc>
                <w:tcPr>
                  <w:tcW w:w="14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987FEBC" w14:textId="77777777" w:rsidR="00240BB2" w:rsidRDefault="00240BB2">
                  <w:pPr>
                    <w:pStyle w:val="Tabellenkopf"/>
                    <w:spacing w:after="0"/>
                  </w:pPr>
                </w:p>
              </w:tc>
            </w:tr>
            <w:tr w:rsidR="00240BB2" w14:paraId="2BB4CEB8" w14:textId="77777777">
              <w:trPr>
                <w:trHeight w:val="519"/>
              </w:trPr>
              <w:tc>
                <w:tcPr>
                  <w:tcW w:w="514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FA34081" w14:textId="77777777" w:rsidR="00240BB2" w:rsidRDefault="00240BB2">
                  <w:pPr>
                    <w:pStyle w:val="Tabellenkopf"/>
                    <w:spacing w:after="0"/>
                  </w:pPr>
                </w:p>
              </w:tc>
              <w:tc>
                <w:tcPr>
                  <w:tcW w:w="14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4EE796A" w14:textId="77777777" w:rsidR="00240BB2" w:rsidRDefault="00240BB2">
                  <w:pPr>
                    <w:pStyle w:val="Tabellenkopf"/>
                    <w:spacing w:after="0"/>
                  </w:pPr>
                </w:p>
              </w:tc>
            </w:tr>
          </w:tbl>
          <w:p w14:paraId="526B424F" w14:textId="77777777" w:rsidR="00240BB2" w:rsidRDefault="00240BB2">
            <w:pPr>
              <w:pStyle w:val="Tabellenkopf"/>
            </w:pPr>
          </w:p>
        </w:tc>
      </w:tr>
      <w:tr w:rsidR="00240BB2" w14:paraId="406A0890" w14:textId="77777777">
        <w:tblPrEx>
          <w:tblCellMar>
            <w:left w:w="0" w:type="dxa"/>
            <w:right w:w="0" w:type="dxa"/>
          </w:tblCellMar>
        </w:tblPrEx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407809D3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6646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9"/>
              <w:gridCol w:w="1496"/>
            </w:tblGrid>
            <w:tr w:rsidR="00240BB2" w14:paraId="4793E67C" w14:textId="77777777">
              <w:trPr>
                <w:trHeight w:val="519"/>
              </w:trPr>
              <w:tc>
                <w:tcPr>
                  <w:tcW w:w="514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81DB001" w14:textId="77777777" w:rsidR="00240BB2" w:rsidRDefault="00240BB2">
                  <w:pPr>
                    <w:pStyle w:val="Tabellenkopf"/>
                    <w:spacing w:after="0"/>
                  </w:pPr>
                </w:p>
              </w:tc>
              <w:tc>
                <w:tcPr>
                  <w:tcW w:w="14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5F5F3BA" w14:textId="77777777" w:rsidR="00240BB2" w:rsidRDefault="00240BB2">
                  <w:pPr>
                    <w:pStyle w:val="Tabellenkopf"/>
                    <w:spacing w:after="0"/>
                  </w:pPr>
                </w:p>
              </w:tc>
            </w:tr>
            <w:tr w:rsidR="00240BB2" w14:paraId="29C9DF7F" w14:textId="77777777">
              <w:trPr>
                <w:trHeight w:val="519"/>
              </w:trPr>
              <w:tc>
                <w:tcPr>
                  <w:tcW w:w="514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FFDFA91" w14:textId="77777777" w:rsidR="00240BB2" w:rsidRDefault="00240BB2">
                  <w:pPr>
                    <w:pStyle w:val="Tabellenkopf"/>
                    <w:spacing w:after="0"/>
                  </w:pPr>
                </w:p>
              </w:tc>
              <w:tc>
                <w:tcPr>
                  <w:tcW w:w="14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D824626" w14:textId="77777777" w:rsidR="00240BB2" w:rsidRDefault="00240BB2">
                  <w:pPr>
                    <w:pStyle w:val="Tabellenkopf"/>
                    <w:spacing w:after="0"/>
                  </w:pPr>
                </w:p>
              </w:tc>
            </w:tr>
            <w:tr w:rsidR="00240BB2" w14:paraId="721DAD0E" w14:textId="77777777">
              <w:trPr>
                <w:trHeight w:val="519"/>
              </w:trPr>
              <w:tc>
                <w:tcPr>
                  <w:tcW w:w="514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08FCDC0" w14:textId="77777777" w:rsidR="00240BB2" w:rsidRDefault="00240BB2">
                  <w:pPr>
                    <w:pStyle w:val="Tabellenkopf"/>
                    <w:spacing w:after="0"/>
                  </w:pPr>
                </w:p>
              </w:tc>
              <w:tc>
                <w:tcPr>
                  <w:tcW w:w="14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7D50495" w14:textId="77777777" w:rsidR="00240BB2" w:rsidRDefault="00240BB2">
                  <w:pPr>
                    <w:pStyle w:val="Tabellenkopf"/>
                    <w:spacing w:after="0"/>
                  </w:pPr>
                </w:p>
              </w:tc>
            </w:tr>
          </w:tbl>
          <w:p w14:paraId="7784E59F" w14:textId="77777777" w:rsidR="00240BB2" w:rsidRDefault="00240BB2">
            <w:pPr>
              <w:pStyle w:val="Tabellenkopf"/>
            </w:pPr>
          </w:p>
        </w:tc>
      </w:tr>
      <w:tr w:rsidR="00240BB2" w14:paraId="62B66F43" w14:textId="77777777">
        <w:trPr>
          <w:trHeight w:val="517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14:paraId="3ED74345" w14:textId="77777777" w:rsidR="00240BB2" w:rsidRDefault="00240BB2">
            <w:pPr>
              <w:pStyle w:val="Tabellenkopf"/>
              <w:spacing w:after="0"/>
            </w:pPr>
            <w:r>
              <w:t>Gesamt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</w:tcPr>
          <w:p w14:paraId="633C886E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C00D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</w:tr>
    </w:tbl>
    <w:p w14:paraId="0BD7548E" w14:textId="77777777" w:rsidR="00240BB2" w:rsidRDefault="00240BB2">
      <w:pPr>
        <w:pStyle w:val="Kopfzeile"/>
        <w:tabs>
          <w:tab w:val="clear" w:pos="4536"/>
          <w:tab w:val="clear" w:pos="9072"/>
        </w:tabs>
      </w:pPr>
    </w:p>
    <w:p w14:paraId="5ED37EAF" w14:textId="77777777" w:rsidR="00240BB2" w:rsidRDefault="00240BB2">
      <w:pPr>
        <w:pStyle w:val="Kopfzeile"/>
        <w:tabs>
          <w:tab w:val="clear" w:pos="4536"/>
          <w:tab w:val="clear" w:pos="9072"/>
        </w:tabs>
      </w:pPr>
    </w:p>
    <w:p w14:paraId="72AFFB21" w14:textId="77777777" w:rsidR="00240BB2" w:rsidRDefault="00240BB2">
      <w:pPr>
        <w:pStyle w:val="berschrift2"/>
        <w:tabs>
          <w:tab w:val="left" w:pos="576"/>
        </w:tabs>
      </w:pPr>
      <w:bookmarkStart w:id="34" w:name="_Toc155897745"/>
      <w:r>
        <w:t>Personal</w:t>
      </w:r>
      <w:bookmarkEnd w:id="34"/>
    </w:p>
    <w:p w14:paraId="64420EFB" w14:textId="77777777" w:rsidR="00240BB2" w:rsidRDefault="00240BB2"/>
    <w:p w14:paraId="5545A5E6" w14:textId="77777777" w:rsidR="00240BB2" w:rsidRDefault="00240BB2"/>
    <w:p w14:paraId="6BFA45EA" w14:textId="77777777" w:rsidR="00240BB2" w:rsidRDefault="00240BB2"/>
    <w:p w14:paraId="7B590848" w14:textId="77777777" w:rsidR="00240BB2" w:rsidRDefault="00240BB2"/>
    <w:p w14:paraId="219FB01D" w14:textId="77777777" w:rsidR="00240BB2" w:rsidRDefault="00240BB2">
      <w:pPr>
        <w:pStyle w:val="berschrift2"/>
        <w:tabs>
          <w:tab w:val="left" w:pos="576"/>
        </w:tabs>
      </w:pPr>
      <w:bookmarkStart w:id="35" w:name="_Toc155897746"/>
      <w:r>
        <w:t>Know-how / Kooperationspartner</w:t>
      </w:r>
      <w:bookmarkEnd w:id="35"/>
    </w:p>
    <w:p w14:paraId="0634090D" w14:textId="77777777" w:rsidR="00240BB2" w:rsidRDefault="00240BB2"/>
    <w:p w14:paraId="154BFA43" w14:textId="77777777" w:rsidR="00240BB2" w:rsidRDefault="00240BB2"/>
    <w:p w14:paraId="1ECC9B35" w14:textId="77777777" w:rsidR="00240BB2" w:rsidRDefault="00240BB2"/>
    <w:p w14:paraId="2A6B02F1" w14:textId="77777777" w:rsidR="00240BB2" w:rsidRDefault="00240BB2"/>
    <w:p w14:paraId="665CA45A" w14:textId="77777777" w:rsidR="00240BB2" w:rsidRDefault="00240BB2">
      <w:pPr>
        <w:pStyle w:val="berschrift2"/>
        <w:tabs>
          <w:tab w:val="left" w:pos="576"/>
        </w:tabs>
      </w:pPr>
      <w:bookmarkStart w:id="36" w:name="_Toc155897747"/>
      <w:r>
        <w:t>Qualitätssicherung</w:t>
      </w:r>
      <w:bookmarkEnd w:id="36"/>
    </w:p>
    <w:p w14:paraId="0B19F182" w14:textId="77777777" w:rsidR="00240BB2" w:rsidRDefault="00240BB2"/>
    <w:p w14:paraId="7D52AF69" w14:textId="77777777" w:rsidR="00240BB2" w:rsidRDefault="00240BB2"/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240BB2" w14:paraId="73EDE49A" w14:textId="77777777">
        <w:trPr>
          <w:trHeight w:val="519"/>
        </w:trPr>
        <w:tc>
          <w:tcPr>
            <w:tcW w:w="4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204F45" w14:textId="77777777" w:rsidR="00240BB2" w:rsidRDefault="00240BB2">
            <w:pPr>
              <w:pStyle w:val="Tabellenkopf"/>
              <w:spacing w:after="0"/>
            </w:pPr>
            <w:r>
              <w:t>Was erwartet der Kunde von mir?</w:t>
            </w:r>
          </w:p>
        </w:tc>
        <w:tc>
          <w:tcPr>
            <w:tcW w:w="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FB49" w14:textId="77777777" w:rsidR="00240BB2" w:rsidRDefault="00240BB2">
            <w:pPr>
              <w:pStyle w:val="Tabellenkopf"/>
              <w:spacing w:after="0"/>
            </w:pPr>
            <w:r>
              <w:rPr>
                <w:sz w:val="36"/>
              </w:rPr>
              <w:t xml:space="preserve"> </w:t>
            </w:r>
            <w:r>
              <w:t>Wie stelle ich das sicher?</w:t>
            </w:r>
          </w:p>
        </w:tc>
      </w:tr>
      <w:tr w:rsidR="00240BB2" w14:paraId="49E7121A" w14:textId="77777777">
        <w:trPr>
          <w:trHeight w:val="519"/>
        </w:trPr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14:paraId="0867D3EC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AE79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</w:tr>
      <w:tr w:rsidR="00240BB2" w14:paraId="0EA40ED1" w14:textId="77777777">
        <w:trPr>
          <w:trHeight w:val="517"/>
        </w:trPr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14:paraId="40AE477D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4A4B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</w:tr>
      <w:tr w:rsidR="00240BB2" w14:paraId="39D58DB9" w14:textId="77777777">
        <w:trPr>
          <w:trHeight w:val="517"/>
        </w:trPr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14:paraId="46D92D3C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3150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</w:tr>
      <w:tr w:rsidR="00240BB2" w14:paraId="7A8E2B17" w14:textId="77777777">
        <w:trPr>
          <w:trHeight w:val="517"/>
        </w:trPr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14:paraId="50AACCDF" w14:textId="77777777" w:rsidR="00240BB2" w:rsidRDefault="00240BB2">
            <w:pPr>
              <w:pStyle w:val="Tabellenkopf"/>
              <w:spacing w:after="0"/>
            </w:pP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2589C" w14:textId="77777777" w:rsidR="00240BB2" w:rsidRDefault="00240BB2">
            <w:pPr>
              <w:pStyle w:val="Tabellenkopf"/>
              <w:spacing w:after="0"/>
              <w:rPr>
                <w:b w:val="0"/>
              </w:rPr>
            </w:pPr>
          </w:p>
        </w:tc>
      </w:tr>
    </w:tbl>
    <w:p w14:paraId="3B180A11" w14:textId="77777777" w:rsidR="00240BB2" w:rsidRDefault="00240BB2">
      <w:pPr>
        <w:pStyle w:val="berschrift1"/>
        <w:pageBreakBefore/>
        <w:tabs>
          <w:tab w:val="left" w:pos="432"/>
        </w:tabs>
      </w:pPr>
      <w:bookmarkStart w:id="37" w:name="_Toc155897748"/>
      <w:r>
        <w:t>Interner Service</w:t>
      </w:r>
      <w:bookmarkEnd w:id="37"/>
    </w:p>
    <w:p w14:paraId="2446F9A1" w14:textId="77777777" w:rsidR="00240BB2" w:rsidRDefault="00240BB2">
      <w:pPr>
        <w:pStyle w:val="berschrift2"/>
        <w:tabs>
          <w:tab w:val="left" w:pos="576"/>
        </w:tabs>
      </w:pPr>
      <w:bookmarkStart w:id="38" w:name="_Toc155897749"/>
      <w:r>
        <w:t>Administration</w:t>
      </w:r>
      <w:bookmarkEnd w:id="38"/>
    </w:p>
    <w:p w14:paraId="51E36BF4" w14:textId="77777777" w:rsidR="00240BB2" w:rsidRDefault="00240BB2"/>
    <w:p w14:paraId="1CB16102" w14:textId="77777777" w:rsidR="00240BB2" w:rsidRDefault="00240BB2"/>
    <w:p w14:paraId="5BE35CBF" w14:textId="77777777" w:rsidR="00240BB2" w:rsidRDefault="00240BB2"/>
    <w:p w14:paraId="3C69EF1E" w14:textId="77777777" w:rsidR="00240BB2" w:rsidRDefault="00240BB2"/>
    <w:p w14:paraId="470722AC" w14:textId="77777777" w:rsidR="00240BB2" w:rsidRDefault="00240BB2">
      <w:pPr>
        <w:pStyle w:val="berschrift2"/>
        <w:tabs>
          <w:tab w:val="left" w:pos="576"/>
        </w:tabs>
      </w:pPr>
      <w:bookmarkStart w:id="39" w:name="_Toc155897750"/>
      <w:r>
        <w:t>Rechnungswesen</w:t>
      </w:r>
      <w:bookmarkEnd w:id="39"/>
    </w:p>
    <w:p w14:paraId="77C9F2FA" w14:textId="77777777" w:rsidR="00240BB2" w:rsidRDefault="00240BB2"/>
    <w:p w14:paraId="197B6080" w14:textId="77777777" w:rsidR="00240BB2" w:rsidRDefault="00240BB2"/>
    <w:p w14:paraId="2D31D5C2" w14:textId="77777777" w:rsidR="00240BB2" w:rsidRDefault="00240BB2">
      <w:pPr>
        <w:pStyle w:val="Tabellenkopf"/>
        <w:spacing w:before="0" w:after="0"/>
        <w:jc w:val="both"/>
        <w:rPr>
          <w:b w:val="0"/>
          <w:bCs/>
        </w:rPr>
      </w:pPr>
    </w:p>
    <w:p w14:paraId="6BE24359" w14:textId="77777777" w:rsidR="00240BB2" w:rsidRDefault="00240BB2"/>
    <w:p w14:paraId="623E9F4C" w14:textId="77777777" w:rsidR="00240BB2" w:rsidRDefault="00240BB2">
      <w:pPr>
        <w:pStyle w:val="berschrift2"/>
        <w:tabs>
          <w:tab w:val="left" w:pos="576"/>
        </w:tabs>
      </w:pPr>
      <w:bookmarkStart w:id="40" w:name="_Toc155897751"/>
      <w:r>
        <w:t>Personalverwaltung</w:t>
      </w:r>
      <w:bookmarkEnd w:id="40"/>
    </w:p>
    <w:p w14:paraId="17720B17" w14:textId="77777777" w:rsidR="00240BB2" w:rsidRDefault="00240BB2"/>
    <w:p w14:paraId="0D203B17" w14:textId="77777777" w:rsidR="00240BB2" w:rsidRDefault="00240BB2"/>
    <w:p w14:paraId="28878AA5" w14:textId="77777777" w:rsidR="00240BB2" w:rsidRDefault="00240BB2"/>
    <w:p w14:paraId="72DE92A3" w14:textId="77777777" w:rsidR="00240BB2" w:rsidRDefault="00240BB2"/>
    <w:p w14:paraId="5FAC67FB" w14:textId="77777777" w:rsidR="00240BB2" w:rsidRDefault="00240BB2">
      <w:pPr>
        <w:pStyle w:val="berschrift2"/>
        <w:tabs>
          <w:tab w:val="left" w:pos="576"/>
        </w:tabs>
      </w:pPr>
      <w:bookmarkStart w:id="41" w:name="_Toc155897752"/>
      <w:r>
        <w:t>Risiken und Absicherung</w:t>
      </w:r>
      <w:bookmarkEnd w:id="41"/>
    </w:p>
    <w:p w14:paraId="741DF042" w14:textId="77777777" w:rsidR="00240BB2" w:rsidRDefault="00240BB2"/>
    <w:p w14:paraId="3B96F948" w14:textId="77777777" w:rsidR="00240BB2" w:rsidRDefault="00240BB2">
      <w:pPr>
        <w:ind w:firstLine="5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I. Unternehmensrisiken:</w:t>
      </w:r>
    </w:p>
    <w:p w14:paraId="29E608D0" w14:textId="77777777" w:rsidR="00240BB2" w:rsidRDefault="00240BB2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721"/>
        <w:gridCol w:w="857"/>
        <w:gridCol w:w="1846"/>
        <w:gridCol w:w="1260"/>
        <w:gridCol w:w="1134"/>
      </w:tblGrid>
      <w:tr w:rsidR="00240BB2" w14:paraId="1048FFE1" w14:textId="77777777" w:rsidTr="00870D70">
        <w:tc>
          <w:tcPr>
            <w:tcW w:w="3227" w:type="dxa"/>
          </w:tcPr>
          <w:p w14:paraId="78ECDC3D" w14:textId="77777777" w:rsidR="00240BB2" w:rsidRDefault="00240BB2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</w:rPr>
              <w:t xml:space="preserve">Welche </w:t>
            </w:r>
            <w:r>
              <w:rPr>
                <w:rFonts w:cs="Arial"/>
                <w:b/>
                <w:sz w:val="32"/>
              </w:rPr>
              <w:t>unternehmerischen</w:t>
            </w:r>
          </w:p>
          <w:p w14:paraId="31CA17B5" w14:textId="77777777" w:rsidR="00240BB2" w:rsidRDefault="00240B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32"/>
              </w:rPr>
              <w:t>Risiken</w:t>
            </w:r>
            <w:r>
              <w:rPr>
                <w:rFonts w:cs="Arial"/>
                <w:b/>
                <w:sz w:val="28"/>
              </w:rPr>
              <w:t xml:space="preserve"> </w:t>
            </w:r>
            <w:r>
              <w:rPr>
                <w:rFonts w:cs="Arial"/>
                <w:b/>
                <w:sz w:val="28"/>
              </w:rPr>
              <w:br/>
            </w:r>
            <w:r>
              <w:rPr>
                <w:rFonts w:cs="Arial"/>
                <w:b/>
              </w:rPr>
              <w:t>bestehen?</w:t>
            </w:r>
          </w:p>
        </w:tc>
        <w:tc>
          <w:tcPr>
            <w:tcW w:w="1578" w:type="dxa"/>
            <w:gridSpan w:val="2"/>
          </w:tcPr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857"/>
            </w:tblGrid>
            <w:tr w:rsidR="00240BB2" w14:paraId="58EA780C" w14:textId="77777777">
              <w:trPr>
                <w:trHeight w:val="1135"/>
              </w:trPr>
              <w:tc>
                <w:tcPr>
                  <w:tcW w:w="157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30FC44DC" w14:textId="77777777" w:rsidR="00240BB2" w:rsidRDefault="00240BB2">
                  <w:pPr>
                    <w:pStyle w:val="Kopfzeile"/>
                    <w:tabs>
                      <w:tab w:val="clear" w:pos="4536"/>
                      <w:tab w:val="clear" w:pos="9072"/>
                      <w:tab w:val="left" w:pos="802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Stellt das Risiko eine große Ge</w:t>
                  </w:r>
                  <w:r>
                    <w:rPr>
                      <w:rFonts w:cs="Arial"/>
                      <w:b/>
                    </w:rPr>
                    <w:softHyphen/>
                    <w:t>fahr für mein Unter</w:t>
                  </w:r>
                  <w:r>
                    <w:rPr>
                      <w:rFonts w:cs="Arial"/>
                      <w:b/>
                    </w:rPr>
                    <w:softHyphen/>
                    <w:t>neh</w:t>
                  </w:r>
                  <w:r>
                    <w:rPr>
                      <w:rFonts w:cs="Arial"/>
                      <w:b/>
                    </w:rPr>
                    <w:softHyphen/>
                    <w:t>men dar?</w:t>
                  </w:r>
                </w:p>
              </w:tc>
            </w:tr>
            <w:tr w:rsidR="00240BB2" w14:paraId="536DDB4D" w14:textId="77777777">
              <w:trPr>
                <w:trHeight w:val="481"/>
              </w:trPr>
              <w:tc>
                <w:tcPr>
                  <w:tcW w:w="72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14:paraId="360C532E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ja</w:t>
                  </w:r>
                </w:p>
              </w:tc>
              <w:tc>
                <w:tcPr>
                  <w:tcW w:w="857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14:paraId="11DFD7FE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nein</w:t>
                  </w:r>
                </w:p>
              </w:tc>
            </w:tr>
          </w:tbl>
          <w:p w14:paraId="3883035F" w14:textId="77777777" w:rsidR="00240BB2" w:rsidRDefault="00240BB2">
            <w:pPr>
              <w:rPr>
                <w:rFonts w:cs="Arial"/>
                <w:b/>
              </w:rPr>
            </w:pPr>
          </w:p>
        </w:tc>
        <w:tc>
          <w:tcPr>
            <w:tcW w:w="1846" w:type="dxa"/>
          </w:tcPr>
          <w:p w14:paraId="15252AA8" w14:textId="77777777" w:rsidR="00240BB2" w:rsidRDefault="00240B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Falls Gefahr: Vertraglich auszuschlie</w:t>
            </w:r>
            <w:r>
              <w:rPr>
                <w:rFonts w:cs="Arial"/>
                <w:b/>
              </w:rPr>
              <w:softHyphen/>
              <w:t>ßen oder zu über</w:t>
            </w:r>
            <w:r>
              <w:rPr>
                <w:rFonts w:cs="Arial"/>
                <w:b/>
              </w:rPr>
              <w:softHyphen/>
              <w:t>tragen?</w:t>
            </w:r>
          </w:p>
        </w:tc>
        <w:tc>
          <w:tcPr>
            <w:tcW w:w="2394" w:type="dxa"/>
            <w:gridSpan w:val="2"/>
          </w:tcPr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1261"/>
              <w:gridCol w:w="1132"/>
            </w:tblGrid>
            <w:tr w:rsidR="00240BB2" w14:paraId="328F41E4" w14:textId="77777777">
              <w:trPr>
                <w:trHeight w:val="1135"/>
              </w:trPr>
              <w:tc>
                <w:tcPr>
                  <w:tcW w:w="239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DE22C06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Falls Gefahr und Versicherung erforderlich:</w:t>
                  </w:r>
                </w:p>
                <w:p w14:paraId="78BFB679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</w:p>
                <w:p w14:paraId="6DC8270E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Versich</w:t>
                  </w:r>
                  <w:r>
                    <w:rPr>
                      <w:rFonts w:cs="Arial"/>
                      <w:b/>
                    </w:rPr>
                    <w:softHyphen/>
                    <w:t>erungs</w:t>
                  </w:r>
                  <w:r>
                    <w:rPr>
                      <w:rFonts w:cs="Arial"/>
                      <w:b/>
                    </w:rPr>
                    <w:softHyphen/>
                    <w:t>prämie</w:t>
                  </w:r>
                </w:p>
              </w:tc>
            </w:tr>
            <w:tr w:rsidR="00240BB2" w14:paraId="060DC474" w14:textId="77777777">
              <w:trPr>
                <w:trHeight w:val="481"/>
              </w:trPr>
              <w:tc>
                <w:tcPr>
                  <w:tcW w:w="1261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14:paraId="3CDFA0C5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€ / Monat</w:t>
                  </w:r>
                </w:p>
              </w:tc>
              <w:tc>
                <w:tcPr>
                  <w:tcW w:w="11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6A277058" w14:textId="77777777" w:rsidR="00240BB2" w:rsidRDefault="00240BB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€ / Jahr</w:t>
                  </w:r>
                </w:p>
              </w:tc>
            </w:tr>
          </w:tbl>
          <w:p w14:paraId="59363981" w14:textId="77777777" w:rsidR="00240BB2" w:rsidRDefault="00240BB2">
            <w:pPr>
              <w:rPr>
                <w:rFonts w:cs="Arial"/>
              </w:rPr>
            </w:pPr>
          </w:p>
        </w:tc>
      </w:tr>
      <w:tr w:rsidR="00240BB2" w14:paraId="1B356243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5B8D116F" w14:textId="77777777" w:rsidR="00240BB2" w:rsidRDefault="00240BB2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Schadenersatzforderungen von Kunden, Besuchern, Liefer</w:t>
            </w:r>
            <w:r>
              <w:rPr>
                <w:rFonts w:cs="Arial"/>
              </w:rPr>
              <w:softHyphen/>
              <w:t>anten oder Mitarbeitern</w:t>
            </w:r>
          </w:p>
        </w:tc>
        <w:tc>
          <w:tcPr>
            <w:tcW w:w="721" w:type="dxa"/>
            <w:vAlign w:val="center"/>
          </w:tcPr>
          <w:p w14:paraId="4DE2C017" w14:textId="77777777" w:rsidR="00240BB2" w:rsidRDefault="00240BB2">
            <w:pPr>
              <w:pStyle w:val="Tabellentext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ja</w:t>
            </w:r>
          </w:p>
        </w:tc>
        <w:tc>
          <w:tcPr>
            <w:tcW w:w="857" w:type="dxa"/>
            <w:vAlign w:val="center"/>
          </w:tcPr>
          <w:p w14:paraId="0EF01A5C" w14:textId="77777777" w:rsidR="00240BB2" w:rsidRDefault="00240BB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6" w:type="dxa"/>
            <w:vAlign w:val="center"/>
          </w:tcPr>
          <w:p w14:paraId="2C2FF365" w14:textId="77777777" w:rsidR="00240BB2" w:rsidRDefault="00240BB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---</w:t>
            </w:r>
          </w:p>
        </w:tc>
        <w:tc>
          <w:tcPr>
            <w:tcW w:w="1260" w:type="dxa"/>
          </w:tcPr>
          <w:p w14:paraId="46993778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7EF1BEE5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3CA3C9ED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6A075C9C" w14:textId="77777777" w:rsidR="00240BB2" w:rsidRDefault="00240BB2">
            <w:pPr>
              <w:pStyle w:val="Tabellen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Beratende Berufe: Vermögens</w:t>
            </w:r>
            <w:r>
              <w:rPr>
                <w:rFonts w:cs="Arial"/>
              </w:rPr>
              <w:softHyphen/>
              <w:t>schäden aufgrund Falschbe</w:t>
            </w:r>
            <w:r>
              <w:rPr>
                <w:rFonts w:cs="Arial"/>
              </w:rPr>
              <w:softHyphen/>
              <w:t xml:space="preserve">ratung </w:t>
            </w:r>
          </w:p>
        </w:tc>
        <w:tc>
          <w:tcPr>
            <w:tcW w:w="721" w:type="dxa"/>
          </w:tcPr>
          <w:p w14:paraId="3778B652" w14:textId="77777777" w:rsidR="00240BB2" w:rsidRDefault="00240BB2">
            <w:pPr>
              <w:jc w:val="center"/>
              <w:rPr>
                <w:rFonts w:cs="Arial"/>
              </w:rPr>
            </w:pPr>
          </w:p>
          <w:p w14:paraId="2CF745FA" w14:textId="77777777" w:rsidR="00240BB2" w:rsidRDefault="00240BB2">
            <w:pPr>
              <w:jc w:val="center"/>
              <w:rPr>
                <w:rFonts w:cs="Arial"/>
              </w:rPr>
            </w:pPr>
          </w:p>
          <w:p w14:paraId="254447A9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857" w:type="dxa"/>
          </w:tcPr>
          <w:p w14:paraId="477DEEF1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846" w:type="dxa"/>
          </w:tcPr>
          <w:p w14:paraId="45447781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6EA9758A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760F1BA0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5D575371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72866C3A" w14:textId="65E76C0E" w:rsidR="00240BB2" w:rsidRDefault="00240BB2">
            <w:pPr>
              <w:rPr>
                <w:rFonts w:cs="Arial"/>
              </w:rPr>
            </w:pPr>
            <w:r>
              <w:rPr>
                <w:rFonts w:cs="Arial"/>
              </w:rPr>
              <w:t>Können außergewöhnliche Er</w:t>
            </w:r>
            <w:r>
              <w:rPr>
                <w:rFonts w:cs="Arial"/>
              </w:rPr>
              <w:softHyphen/>
              <w:t xml:space="preserve">eignisse das Unternehmen </w:t>
            </w:r>
            <w:proofErr w:type="gramStart"/>
            <w:r>
              <w:rPr>
                <w:rFonts w:cs="Arial"/>
              </w:rPr>
              <w:t>still legen</w:t>
            </w:r>
            <w:proofErr w:type="gramEnd"/>
            <w:r>
              <w:rPr>
                <w:rFonts w:cs="Arial"/>
              </w:rPr>
              <w:t>? (Erträge fallen aus aber Aufwendungen laufen weiter)</w:t>
            </w:r>
          </w:p>
        </w:tc>
        <w:tc>
          <w:tcPr>
            <w:tcW w:w="721" w:type="dxa"/>
          </w:tcPr>
          <w:p w14:paraId="29F2D2D3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857" w:type="dxa"/>
          </w:tcPr>
          <w:p w14:paraId="638EB5E7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846" w:type="dxa"/>
          </w:tcPr>
          <w:p w14:paraId="74E5432B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1A4ECA2D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5BAED612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3337A0CC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7A290D42" w14:textId="77777777" w:rsidR="00240BB2" w:rsidRDefault="00240BB2">
            <w:pPr>
              <w:pStyle w:val="Tabellen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Mögliche Verluste oder Be</w:t>
            </w:r>
            <w:r>
              <w:rPr>
                <w:rFonts w:cs="Arial"/>
              </w:rPr>
              <w:softHyphen/>
              <w:t>schädigungen beim Versand von Produkten</w:t>
            </w:r>
          </w:p>
        </w:tc>
        <w:tc>
          <w:tcPr>
            <w:tcW w:w="721" w:type="dxa"/>
          </w:tcPr>
          <w:p w14:paraId="13EE9CCF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857" w:type="dxa"/>
          </w:tcPr>
          <w:p w14:paraId="4402602E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846" w:type="dxa"/>
          </w:tcPr>
          <w:p w14:paraId="2A309A48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259B8045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59948ED0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0C010F90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782086C6" w14:textId="77777777" w:rsidR="00240BB2" w:rsidRDefault="00240BB2">
            <w:pPr>
              <w:pStyle w:val="Tabellen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Zerstörungen durch Diebstahl, Raub, Feuer o.ä.</w:t>
            </w:r>
          </w:p>
        </w:tc>
        <w:tc>
          <w:tcPr>
            <w:tcW w:w="721" w:type="dxa"/>
          </w:tcPr>
          <w:p w14:paraId="12DF63E0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857" w:type="dxa"/>
          </w:tcPr>
          <w:p w14:paraId="1F074B4A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846" w:type="dxa"/>
          </w:tcPr>
          <w:p w14:paraId="75E01139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3001B284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4C2A40B4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60C22D4A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1FBEB672" w14:textId="77777777" w:rsidR="00240BB2" w:rsidRDefault="00240BB2">
            <w:pPr>
              <w:pStyle w:val="Tabellen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Forderungsausfälle: Kunde zahlt nicht mehr</w:t>
            </w:r>
          </w:p>
        </w:tc>
        <w:tc>
          <w:tcPr>
            <w:tcW w:w="721" w:type="dxa"/>
          </w:tcPr>
          <w:p w14:paraId="7269F08E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857" w:type="dxa"/>
          </w:tcPr>
          <w:p w14:paraId="653E59D1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846" w:type="dxa"/>
          </w:tcPr>
          <w:p w14:paraId="240885DD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76042814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18827B55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7B6D7891" w14:textId="77777777" w:rsidTr="00870D70">
        <w:tblPrEx>
          <w:tblCellMar>
            <w:left w:w="108" w:type="dxa"/>
            <w:right w:w="108" w:type="dxa"/>
          </w:tblCellMar>
        </w:tblPrEx>
        <w:tc>
          <w:tcPr>
            <w:tcW w:w="3227" w:type="dxa"/>
          </w:tcPr>
          <w:p w14:paraId="14505FAE" w14:textId="77777777" w:rsidR="00240BB2" w:rsidRDefault="00240BB2">
            <w:pPr>
              <w:pStyle w:val="Tabellen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Schäden, die Dritte durch fehlerhafte Produkte erleiden</w:t>
            </w:r>
          </w:p>
        </w:tc>
        <w:tc>
          <w:tcPr>
            <w:tcW w:w="721" w:type="dxa"/>
          </w:tcPr>
          <w:p w14:paraId="6A7349FC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857" w:type="dxa"/>
          </w:tcPr>
          <w:p w14:paraId="63EA3617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846" w:type="dxa"/>
          </w:tcPr>
          <w:p w14:paraId="2B29FFA0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05406CDA" w14:textId="77777777" w:rsidR="00240BB2" w:rsidRDefault="00240BB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139CA4DD" w14:textId="77777777" w:rsidR="00240BB2" w:rsidRDefault="00240BB2">
            <w:pPr>
              <w:jc w:val="center"/>
              <w:rPr>
                <w:rFonts w:cs="Arial"/>
              </w:rPr>
            </w:pPr>
          </w:p>
        </w:tc>
      </w:tr>
      <w:tr w:rsidR="00240BB2" w14:paraId="386F6B68" w14:textId="77777777" w:rsidTr="00870D70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651" w:type="dxa"/>
            <w:gridSpan w:val="4"/>
            <w:vAlign w:val="center"/>
          </w:tcPr>
          <w:p w14:paraId="31B73B0D" w14:textId="77777777" w:rsidR="00240BB2" w:rsidRDefault="00240BB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Gesamtbetrag für Unternehmensversicherungen:</w:t>
            </w:r>
          </w:p>
        </w:tc>
        <w:tc>
          <w:tcPr>
            <w:tcW w:w="1260" w:type="dxa"/>
            <w:vAlign w:val="center"/>
          </w:tcPr>
          <w:p w14:paraId="5D613C9C" w14:textId="77777777" w:rsidR="00240BB2" w:rsidRDefault="00240BB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65F132C" w14:textId="77777777" w:rsidR="00240BB2" w:rsidRDefault="00240BB2">
            <w:pPr>
              <w:jc w:val="center"/>
              <w:rPr>
                <w:rFonts w:cs="Arial"/>
                <w:b/>
              </w:rPr>
            </w:pPr>
          </w:p>
        </w:tc>
      </w:tr>
    </w:tbl>
    <w:p w14:paraId="25784854" w14:textId="77777777" w:rsidR="00240BB2" w:rsidRDefault="00240BB2"/>
    <w:p w14:paraId="127B864D" w14:textId="77777777" w:rsidR="00240BB2" w:rsidRDefault="00240BB2"/>
    <w:p w14:paraId="27DBEBE6" w14:textId="77777777" w:rsidR="00240BB2" w:rsidRDefault="00240BB2">
      <w:pPr>
        <w:ind w:firstLine="708"/>
        <w:rPr>
          <w:b/>
        </w:rPr>
      </w:pPr>
      <w:r>
        <w:rPr>
          <w:b/>
        </w:rPr>
        <w:t>II. Private Risiken:</w:t>
      </w:r>
    </w:p>
    <w:p w14:paraId="3AF5ABAD" w14:textId="77777777" w:rsidR="00240BB2" w:rsidRDefault="00240BB2"/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561"/>
        <w:gridCol w:w="1560"/>
        <w:gridCol w:w="1672"/>
      </w:tblGrid>
      <w:tr w:rsidR="00240BB2" w14:paraId="0FA74927" w14:textId="77777777" w:rsidTr="00870D70">
        <w:tc>
          <w:tcPr>
            <w:tcW w:w="4230" w:type="dxa"/>
          </w:tcPr>
          <w:p w14:paraId="7DC7CC82" w14:textId="77777777" w:rsidR="00240BB2" w:rsidRDefault="00240BB2">
            <w:pPr>
              <w:pStyle w:val="Tabellenkopf"/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Folgende </w:t>
            </w:r>
            <w:r>
              <w:rPr>
                <w:rFonts w:cs="Arial"/>
                <w:sz w:val="32"/>
              </w:rPr>
              <w:t>private Risiken</w:t>
            </w:r>
            <w:r>
              <w:rPr>
                <w:rFonts w:cs="Arial"/>
              </w:rPr>
              <w:t xml:space="preserve"> habe ich zu versichern:</w:t>
            </w:r>
          </w:p>
        </w:tc>
        <w:tc>
          <w:tcPr>
            <w:tcW w:w="1561" w:type="dxa"/>
          </w:tcPr>
          <w:p w14:paraId="74FD8E0F" w14:textId="77777777" w:rsidR="00240BB2" w:rsidRDefault="00240BB2">
            <w:pPr>
              <w:pStyle w:val="Tabellenkopf"/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Zwingend zu versichern?</w:t>
            </w:r>
          </w:p>
        </w:tc>
        <w:tc>
          <w:tcPr>
            <w:tcW w:w="3232" w:type="dxa"/>
            <w:gridSpan w:val="2"/>
          </w:tcPr>
          <w:tbl>
            <w:tblPr>
              <w:tblW w:w="0" w:type="auto"/>
              <w:tblInd w:w="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671"/>
            </w:tblGrid>
            <w:tr w:rsidR="00240BB2" w14:paraId="3272B3BA" w14:textId="77777777">
              <w:trPr>
                <w:trHeight w:val="932"/>
              </w:trPr>
              <w:tc>
                <w:tcPr>
                  <w:tcW w:w="323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E3FD8F3" w14:textId="77777777" w:rsidR="00240BB2" w:rsidRDefault="00240BB2">
                  <w:pPr>
                    <w:pStyle w:val="Tabellenkopf"/>
                    <w:spacing w:before="60"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Diese Prämienbeträge kommen für die Risiko</w:t>
                  </w:r>
                  <w:r>
                    <w:rPr>
                      <w:rFonts w:cs="Arial"/>
                    </w:rPr>
                    <w:softHyphen/>
                    <w:t>absicherung auf mich zu:</w:t>
                  </w:r>
                </w:p>
              </w:tc>
            </w:tr>
            <w:tr w:rsidR="00240BB2" w14:paraId="78B9418C" w14:textId="77777777">
              <w:trPr>
                <w:trHeight w:val="397"/>
              </w:trPr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565AB0D" w14:textId="77777777" w:rsidR="00240BB2" w:rsidRDefault="00240BB2">
                  <w:pPr>
                    <w:pStyle w:val="Tabellenkopf"/>
                    <w:spacing w:before="60"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€ / Monat</w:t>
                  </w:r>
                </w:p>
              </w:tc>
              <w:tc>
                <w:tcPr>
                  <w:tcW w:w="167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86012AC" w14:textId="77777777" w:rsidR="00240BB2" w:rsidRDefault="00240BB2">
                  <w:pPr>
                    <w:pStyle w:val="Tabellenkopf"/>
                    <w:spacing w:before="60"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€ / Jahr</w:t>
                  </w:r>
                </w:p>
              </w:tc>
            </w:tr>
          </w:tbl>
          <w:p w14:paraId="76149BBB" w14:textId="77777777" w:rsidR="00240BB2" w:rsidRDefault="00240BB2">
            <w:pPr>
              <w:pStyle w:val="Tabellenkopf"/>
              <w:rPr>
                <w:rFonts w:cs="Arial"/>
                <w:b w:val="0"/>
              </w:rPr>
            </w:pPr>
          </w:p>
        </w:tc>
      </w:tr>
      <w:tr w:rsidR="00240BB2" w14:paraId="454F609E" w14:textId="77777777" w:rsidTr="00870D70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230" w:type="dxa"/>
            <w:vAlign w:val="center"/>
          </w:tcPr>
          <w:p w14:paraId="1FAE0628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Krankenversicherung</w:t>
            </w:r>
          </w:p>
        </w:tc>
        <w:tc>
          <w:tcPr>
            <w:tcW w:w="1561" w:type="dxa"/>
            <w:vAlign w:val="center"/>
          </w:tcPr>
          <w:p w14:paraId="722EEDB7" w14:textId="77777777" w:rsidR="00240BB2" w:rsidRDefault="00240BB2">
            <w:pPr>
              <w:pStyle w:val="Tabellenkopf"/>
              <w:spacing w:before="60"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ja</w:t>
            </w:r>
          </w:p>
        </w:tc>
        <w:tc>
          <w:tcPr>
            <w:tcW w:w="1560" w:type="dxa"/>
          </w:tcPr>
          <w:p w14:paraId="0D6286BC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672" w:type="dxa"/>
          </w:tcPr>
          <w:p w14:paraId="17D79A83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</w:tr>
      <w:tr w:rsidR="00240BB2" w14:paraId="4EB65AD7" w14:textId="77777777" w:rsidTr="00870D70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230" w:type="dxa"/>
            <w:vAlign w:val="center"/>
          </w:tcPr>
          <w:p w14:paraId="113A5CC0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Krankentagegeld</w:t>
            </w:r>
          </w:p>
        </w:tc>
        <w:tc>
          <w:tcPr>
            <w:tcW w:w="1561" w:type="dxa"/>
            <w:vAlign w:val="center"/>
          </w:tcPr>
          <w:p w14:paraId="0704F2F1" w14:textId="77777777" w:rsidR="00240BB2" w:rsidRDefault="00240BB2">
            <w:pPr>
              <w:pStyle w:val="Tabellenkopf"/>
              <w:spacing w:before="60"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ja</w:t>
            </w:r>
          </w:p>
        </w:tc>
        <w:tc>
          <w:tcPr>
            <w:tcW w:w="1560" w:type="dxa"/>
          </w:tcPr>
          <w:p w14:paraId="63E8BC13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672" w:type="dxa"/>
          </w:tcPr>
          <w:p w14:paraId="72840B67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</w:tr>
      <w:tr w:rsidR="00240BB2" w14:paraId="21BAFA46" w14:textId="77777777" w:rsidTr="00870D70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230" w:type="dxa"/>
            <w:vAlign w:val="center"/>
          </w:tcPr>
          <w:p w14:paraId="44C7BDA7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Berufsunfähigkeit</w:t>
            </w:r>
          </w:p>
        </w:tc>
        <w:tc>
          <w:tcPr>
            <w:tcW w:w="1561" w:type="dxa"/>
            <w:vAlign w:val="center"/>
          </w:tcPr>
          <w:p w14:paraId="3DC37773" w14:textId="77777777" w:rsidR="00240BB2" w:rsidRDefault="00240BB2">
            <w:pPr>
              <w:pStyle w:val="Tabellenkopf"/>
              <w:spacing w:before="60"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ja</w:t>
            </w:r>
          </w:p>
        </w:tc>
        <w:tc>
          <w:tcPr>
            <w:tcW w:w="1560" w:type="dxa"/>
          </w:tcPr>
          <w:p w14:paraId="0ECA5112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672" w:type="dxa"/>
          </w:tcPr>
          <w:p w14:paraId="0294CE4C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</w:tr>
      <w:tr w:rsidR="00240BB2" w14:paraId="534EA806" w14:textId="77777777" w:rsidTr="00870D70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230" w:type="dxa"/>
            <w:vAlign w:val="center"/>
          </w:tcPr>
          <w:p w14:paraId="1D201FE8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Altersvorsorge</w:t>
            </w:r>
          </w:p>
        </w:tc>
        <w:tc>
          <w:tcPr>
            <w:tcW w:w="1561" w:type="dxa"/>
            <w:vAlign w:val="center"/>
          </w:tcPr>
          <w:p w14:paraId="7474D4E7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560" w:type="dxa"/>
          </w:tcPr>
          <w:p w14:paraId="4118A904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672" w:type="dxa"/>
          </w:tcPr>
          <w:p w14:paraId="6A18C51C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</w:tr>
      <w:tr w:rsidR="00240BB2" w14:paraId="4633F007" w14:textId="77777777" w:rsidTr="00870D70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230" w:type="dxa"/>
            <w:vAlign w:val="center"/>
          </w:tcPr>
          <w:p w14:paraId="0B90DAC1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561" w:type="dxa"/>
            <w:vAlign w:val="center"/>
          </w:tcPr>
          <w:p w14:paraId="4F24D928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560" w:type="dxa"/>
          </w:tcPr>
          <w:p w14:paraId="53ABB277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672" w:type="dxa"/>
          </w:tcPr>
          <w:p w14:paraId="7CEA5E63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</w:tr>
      <w:tr w:rsidR="00240BB2" w14:paraId="0ED07D58" w14:textId="77777777" w:rsidTr="00870D70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230" w:type="dxa"/>
          </w:tcPr>
          <w:p w14:paraId="518C2451" w14:textId="77777777" w:rsidR="00240BB2" w:rsidRDefault="00240BB2">
            <w:pPr>
              <w:pStyle w:val="Tabellenkopf"/>
              <w:spacing w:before="60" w:after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Gesamtbetrag für private Versicherungen</w:t>
            </w:r>
          </w:p>
        </w:tc>
        <w:tc>
          <w:tcPr>
            <w:tcW w:w="1561" w:type="dxa"/>
          </w:tcPr>
          <w:p w14:paraId="085A2739" w14:textId="77777777" w:rsidR="00240BB2" w:rsidRDefault="00240BB2">
            <w:pPr>
              <w:pStyle w:val="Tabellenkopf"/>
              <w:spacing w:before="60" w:after="0"/>
              <w:jc w:val="right"/>
              <w:rPr>
                <w:rFonts w:cs="Arial"/>
                <w:bCs/>
              </w:rPr>
            </w:pPr>
          </w:p>
        </w:tc>
        <w:tc>
          <w:tcPr>
            <w:tcW w:w="1560" w:type="dxa"/>
          </w:tcPr>
          <w:p w14:paraId="059F697D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  <w:tc>
          <w:tcPr>
            <w:tcW w:w="1672" w:type="dxa"/>
          </w:tcPr>
          <w:p w14:paraId="4F9E813A" w14:textId="77777777" w:rsidR="00240BB2" w:rsidRDefault="00240BB2">
            <w:pPr>
              <w:pStyle w:val="Tabellenkopf"/>
              <w:spacing w:before="60" w:after="0"/>
              <w:rPr>
                <w:rFonts w:cs="Arial"/>
                <w:b w:val="0"/>
              </w:rPr>
            </w:pPr>
          </w:p>
        </w:tc>
      </w:tr>
    </w:tbl>
    <w:p w14:paraId="6F654254" w14:textId="77777777" w:rsidR="00240BB2" w:rsidRDefault="00240BB2"/>
    <w:sectPr w:rsidR="00240B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5" w:h="16837"/>
      <w:pgMar w:top="2268" w:right="1418" w:bottom="1134" w:left="1418" w:header="720" w:footer="422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BEF8" w14:textId="77777777" w:rsidR="00B251EB" w:rsidRDefault="00B251EB">
      <w:r>
        <w:separator/>
      </w:r>
    </w:p>
  </w:endnote>
  <w:endnote w:type="continuationSeparator" w:id="0">
    <w:p w14:paraId="6B7DFB52" w14:textId="77777777" w:rsidR="00B251EB" w:rsidRDefault="00B2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06A" w14:textId="77777777" w:rsidR="00240BB2" w:rsidRDefault="00240BB2">
    <w:pPr>
      <w:pStyle w:val="Fuzeile"/>
      <w:tabs>
        <w:tab w:val="clear" w:pos="9072"/>
        <w:tab w:val="right" w:pos="9214"/>
      </w:tabs>
      <w:ind w:right="357"/>
      <w:rPr>
        <w:rFonts w:ascii="Arial" w:hAnsi="Arial"/>
      </w:rPr>
    </w:pPr>
    <w:r>
      <w:rPr>
        <w:rFonts w:ascii="Arial" w:hAnsi="Arial"/>
      </w:rPr>
      <w:t>Name / Firma,</w:t>
    </w:r>
  </w:p>
  <w:p w14:paraId="3FC09F56" w14:textId="77777777" w:rsidR="00240BB2" w:rsidRDefault="00240BB2">
    <w:pPr>
      <w:pStyle w:val="Fuzeile"/>
      <w:tabs>
        <w:tab w:val="clear" w:pos="9072"/>
        <w:tab w:val="right" w:pos="9214"/>
      </w:tabs>
      <w:ind w:right="357"/>
      <w:rPr>
        <w:rFonts w:ascii="Arial" w:hAnsi="Arial"/>
      </w:rPr>
    </w:pPr>
    <w:r>
      <w:rPr>
        <w:rFonts w:ascii="Arial" w:hAnsi="Arial"/>
      </w:rPr>
      <w:t>Adresse,</w:t>
    </w:r>
  </w:p>
  <w:p w14:paraId="5BAD72D1" w14:textId="77777777" w:rsidR="00240BB2" w:rsidRDefault="00240BB2">
    <w:pPr>
      <w:pStyle w:val="Fuzeile"/>
      <w:tabs>
        <w:tab w:val="clear" w:pos="9072"/>
        <w:tab w:val="right" w:pos="9214"/>
      </w:tabs>
      <w:ind w:right="357"/>
      <w:rPr>
        <w:rFonts w:ascii="Arial" w:hAnsi="Arial"/>
      </w:rPr>
    </w:pPr>
    <w:r>
      <w:rPr>
        <w:rFonts w:ascii="Arial" w:hAnsi="Arial"/>
      </w:rPr>
      <w:t xml:space="preserve">Telefon, Fax </w:t>
    </w:r>
  </w:p>
  <w:p w14:paraId="281AAE31" w14:textId="77777777" w:rsidR="00240BB2" w:rsidRDefault="00240BB2">
    <w:pPr>
      <w:pStyle w:val="Fuzeile"/>
      <w:tabs>
        <w:tab w:val="clear" w:pos="9072"/>
        <w:tab w:val="right" w:pos="9214"/>
      </w:tabs>
      <w:ind w:right="357"/>
      <w:rPr>
        <w:rFonts w:ascii="Arial" w:hAnsi="Arial"/>
        <w:color w:val="000000"/>
        <w:lang w:val="fr-FR"/>
      </w:rPr>
    </w:pPr>
    <w:proofErr w:type="gramStart"/>
    <w:r>
      <w:rPr>
        <w:rFonts w:ascii="Arial" w:hAnsi="Arial"/>
        <w:color w:val="000000"/>
        <w:lang w:val="fr-FR"/>
      </w:rPr>
      <w:t>Internet:,</w:t>
    </w:r>
    <w:proofErr w:type="gramEnd"/>
    <w:r>
      <w:rPr>
        <w:rFonts w:ascii="Arial" w:hAnsi="Arial"/>
        <w:color w:val="000000"/>
        <w:lang w:val="fr-FR"/>
      </w:rPr>
      <w:t xml:space="preserve"> </w:t>
    </w:r>
    <w:proofErr w:type="spellStart"/>
    <w:r>
      <w:rPr>
        <w:rFonts w:ascii="Arial" w:hAnsi="Arial"/>
        <w:color w:val="000000"/>
        <w:lang w:val="fr-FR"/>
      </w:rPr>
      <w:t>eMail</w:t>
    </w:r>
    <w:proofErr w:type="spellEnd"/>
    <w:r>
      <w:rPr>
        <w:rFonts w:ascii="Arial" w:hAnsi="Arial"/>
        <w:color w:val="000000"/>
        <w:lang w:val="fr-FR"/>
      </w:rPr>
      <w:t xml:space="preserve">: </w:t>
    </w:r>
  </w:p>
  <w:p w14:paraId="229967B8" w14:textId="77777777" w:rsidR="00240BB2" w:rsidRDefault="00240BB2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9747" w14:textId="77777777" w:rsidR="00240BB2" w:rsidRDefault="00240B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3061"/>
      <w:gridCol w:w="2999"/>
    </w:tblGrid>
    <w:tr w:rsidR="00240BB2" w14:paraId="123283F4" w14:textId="77777777">
      <w:tc>
        <w:tcPr>
          <w:tcW w:w="3000" w:type="dxa"/>
        </w:tcPr>
        <w:p w14:paraId="487485A9" w14:textId="77777777" w:rsidR="00240BB2" w:rsidRDefault="006F38AF">
          <w:pPr>
            <w:pStyle w:val="Fuzeile"/>
            <w:rPr>
              <w:rFonts w:ascii="Symbol" w:hAnsi="Symbol"/>
            </w:rPr>
          </w:pPr>
          <w:fldSimple w:instr=" FILENAME "/>
        </w:p>
      </w:tc>
      <w:tc>
        <w:tcPr>
          <w:tcW w:w="3061" w:type="dxa"/>
        </w:tcPr>
        <w:p w14:paraId="39387CE3" w14:textId="77777777" w:rsidR="00240BB2" w:rsidRDefault="00240BB2">
          <w:pPr>
            <w:pStyle w:val="Fuzeile"/>
            <w:jc w:val="center"/>
            <w:rPr>
              <w:rFonts w:ascii="Tahoma" w:hAnsi="Tahoma"/>
            </w:rPr>
          </w:pPr>
          <w:r>
            <w:rPr>
              <w:rFonts w:ascii="Symbol" w:hAnsi="Symbol"/>
            </w:rPr>
            <w:t></w:t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2999" w:type="dxa"/>
        </w:tcPr>
        <w:p w14:paraId="471BD7CC" w14:textId="53747F0A" w:rsidR="00240BB2" w:rsidRDefault="00240BB2">
          <w:pPr>
            <w:pStyle w:val="Fuzeile"/>
            <w:jc w:val="right"/>
          </w:pPr>
          <w:r>
            <w:fldChar w:fldCharType="begin"/>
          </w:r>
          <w:r>
            <w:instrText xml:space="preserve"> DATE \@"DD/MM/YYYY" </w:instrText>
          </w:r>
          <w:r>
            <w:fldChar w:fldCharType="separate"/>
          </w:r>
          <w:r w:rsidR="008402DF">
            <w:rPr>
              <w:noProof/>
            </w:rPr>
            <w:t>12/01/2024</w:t>
          </w:r>
          <w:r>
            <w:fldChar w:fldCharType="end"/>
          </w:r>
          <w:r>
            <w:rPr>
              <w:rFonts w:ascii="Tahoma" w:hAnsi="Tahoma"/>
            </w:rPr>
            <w:t xml:space="preserve"> / 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6C90">
            <w:rPr>
              <w:noProof/>
            </w:rPr>
            <w:t>2</w:t>
          </w:r>
          <w:r>
            <w:fldChar w:fldCharType="end"/>
          </w:r>
        </w:p>
      </w:tc>
    </w:tr>
  </w:tbl>
  <w:p w14:paraId="36FCEF20" w14:textId="77777777" w:rsidR="00240BB2" w:rsidRDefault="00240BB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E3B6" w14:textId="77777777" w:rsidR="00240BB2" w:rsidRDefault="00240BB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5027" w14:textId="77777777" w:rsidR="00240BB2" w:rsidRDefault="00240BB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5"/>
      <w:gridCol w:w="1814"/>
    </w:tblGrid>
    <w:tr w:rsidR="00E67A86" w14:paraId="4467DD95" w14:textId="77777777" w:rsidTr="00E67A86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615AE9E0" w14:textId="77777777" w:rsidR="00E67A86" w:rsidRPr="00E67A86" w:rsidRDefault="00E67A8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77CB1169" w14:textId="77777777" w:rsidR="00E67A86" w:rsidRPr="00E67A86" w:rsidRDefault="00E67A86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96C90">
            <w:rPr>
              <w:noProof/>
            </w:rPr>
            <w:t>16</w:t>
          </w:r>
          <w:r>
            <w:fldChar w:fldCharType="end"/>
          </w:r>
        </w:p>
      </w:tc>
    </w:tr>
  </w:tbl>
  <w:p w14:paraId="5FAC8175" w14:textId="77777777" w:rsidR="00240BB2" w:rsidRDefault="00240BB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DEB2" w14:textId="77777777" w:rsidR="00240BB2" w:rsidRDefault="00240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55F1" w14:textId="77777777" w:rsidR="00B251EB" w:rsidRDefault="00B251EB">
      <w:r>
        <w:separator/>
      </w:r>
    </w:p>
  </w:footnote>
  <w:footnote w:type="continuationSeparator" w:id="0">
    <w:p w14:paraId="2C8CECF8" w14:textId="77777777" w:rsidR="00B251EB" w:rsidRDefault="00B2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253B" w14:textId="5741E526" w:rsidR="00240BB2" w:rsidRDefault="000016AF">
    <w:pPr>
      <w:rPr>
        <w:sz w:val="20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FE081" wp14:editId="37807CD6">
          <wp:simplePos x="0" y="0"/>
          <wp:positionH relativeFrom="column">
            <wp:posOffset>4968240</wp:posOffset>
          </wp:positionH>
          <wp:positionV relativeFrom="paragraph">
            <wp:posOffset>0</wp:posOffset>
          </wp:positionV>
          <wp:extent cx="790575" cy="69659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425CB" w14:textId="77777777" w:rsidR="00240BB2" w:rsidRDefault="00240BB2">
    <w:pPr>
      <w:rPr>
        <w:sz w:val="20"/>
      </w:rPr>
    </w:pPr>
  </w:p>
  <w:p w14:paraId="54AAC306" w14:textId="77777777" w:rsidR="00240BB2" w:rsidRDefault="00240BB2">
    <w:pPr>
      <w:rPr>
        <w:sz w:val="20"/>
      </w:rPr>
    </w:pPr>
  </w:p>
  <w:p w14:paraId="360894B2" w14:textId="77777777" w:rsidR="00240BB2" w:rsidRDefault="00240BB2">
    <w:pPr>
      <w:rPr>
        <w:sz w:val="20"/>
      </w:rPr>
    </w:pPr>
  </w:p>
  <w:p w14:paraId="023D5080" w14:textId="77777777" w:rsidR="00240BB2" w:rsidRDefault="00240BB2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6A88" w14:textId="77777777" w:rsidR="00240BB2" w:rsidRDefault="00240B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7EB3" w14:textId="0C10E79B" w:rsidR="00240BB2" w:rsidRDefault="000016AF">
    <w:pPr>
      <w:rPr>
        <w:sz w:val="20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1D5484BD" wp14:editId="4D09CD2C">
          <wp:simplePos x="0" y="0"/>
          <wp:positionH relativeFrom="column">
            <wp:posOffset>4812665</wp:posOffset>
          </wp:positionH>
          <wp:positionV relativeFrom="paragraph">
            <wp:posOffset>0</wp:posOffset>
          </wp:positionV>
          <wp:extent cx="926465" cy="7829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86EAC" w14:textId="77777777" w:rsidR="00240BB2" w:rsidRDefault="00240BB2">
    <w:pPr>
      <w:rPr>
        <w:sz w:val="20"/>
      </w:rPr>
    </w:pPr>
  </w:p>
  <w:p w14:paraId="3AEA8790" w14:textId="77777777" w:rsidR="00240BB2" w:rsidRDefault="00240BB2">
    <w:pPr>
      <w:rPr>
        <w:sz w:val="20"/>
      </w:rPr>
    </w:pPr>
  </w:p>
  <w:p w14:paraId="525F794D" w14:textId="77777777" w:rsidR="00240BB2" w:rsidRDefault="00240BB2">
    <w:pPr>
      <w:rPr>
        <w:sz w:val="20"/>
      </w:rPr>
    </w:pPr>
  </w:p>
  <w:p w14:paraId="33BD5E95" w14:textId="77777777" w:rsidR="00240BB2" w:rsidRDefault="00240BB2">
    <w:pPr>
      <w:rPr>
        <w:sz w:val="20"/>
      </w:rPr>
    </w:pPr>
  </w:p>
  <w:p w14:paraId="02E24B48" w14:textId="77777777" w:rsidR="00240BB2" w:rsidRDefault="00240BB2">
    <w:pPr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2E3C" w14:textId="77777777" w:rsidR="00240BB2" w:rsidRDefault="00240B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377E" w14:textId="77777777" w:rsidR="00240BB2" w:rsidRDefault="00240BB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F835" w14:textId="77777777" w:rsidR="00240BB2" w:rsidRDefault="00240BB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F649" w14:textId="77777777" w:rsidR="00240BB2" w:rsidRDefault="00240B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 %1.%2 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2"/>
    <w:lvl w:ilvl="0">
      <w:start w:val="1"/>
      <w:numFmt w:val="bullet"/>
      <w:pStyle w:val="Tabellenpunkt"/>
      <w:lvlText w:val=""/>
      <w:lvlJc w:val="left"/>
      <w:pPr>
        <w:tabs>
          <w:tab w:val="num" w:pos="417"/>
        </w:tabs>
        <w:ind w:left="417" w:hanging="360"/>
      </w:pPr>
      <w:rPr>
        <w:rFonts w:ascii="Monotype Sorts" w:hAnsi="Monotype Sort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20"/>
    <w:lvl w:ilvl="0">
      <w:start w:val="1"/>
      <w:numFmt w:val="bullet"/>
      <w:pStyle w:val="Aufzhlung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34113299">
    <w:abstractNumId w:val="0"/>
  </w:num>
  <w:num w:numId="2" w16cid:durableId="691959186">
    <w:abstractNumId w:val="1"/>
  </w:num>
  <w:num w:numId="3" w16cid:durableId="1110201140">
    <w:abstractNumId w:val="2"/>
  </w:num>
  <w:num w:numId="4" w16cid:durableId="757095830">
    <w:abstractNumId w:val="3"/>
  </w:num>
  <w:num w:numId="5" w16cid:durableId="904728219">
    <w:abstractNumId w:val="4"/>
  </w:num>
  <w:num w:numId="6" w16cid:durableId="1170633598">
    <w:abstractNumId w:val="5"/>
  </w:num>
  <w:num w:numId="7" w16cid:durableId="817652121">
    <w:abstractNumId w:val="6"/>
  </w:num>
  <w:num w:numId="8" w16cid:durableId="517744233">
    <w:abstractNumId w:val="7"/>
  </w:num>
  <w:num w:numId="9" w16cid:durableId="91903901">
    <w:abstractNumId w:val="8"/>
  </w:num>
  <w:num w:numId="10" w16cid:durableId="558131368">
    <w:abstractNumId w:val="9"/>
  </w:num>
  <w:num w:numId="11" w16cid:durableId="1122116880">
    <w:abstractNumId w:val="10"/>
  </w:num>
  <w:num w:numId="12" w16cid:durableId="311524547">
    <w:abstractNumId w:val="11"/>
  </w:num>
  <w:num w:numId="13" w16cid:durableId="1740637117">
    <w:abstractNumId w:val="12"/>
  </w:num>
  <w:num w:numId="14" w16cid:durableId="1036000979">
    <w:abstractNumId w:val="13"/>
  </w:num>
  <w:num w:numId="15" w16cid:durableId="3119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3"/>
    <w:rsid w:val="000016AF"/>
    <w:rsid w:val="00223D4D"/>
    <w:rsid w:val="00240BB2"/>
    <w:rsid w:val="00265A87"/>
    <w:rsid w:val="002831AE"/>
    <w:rsid w:val="00353CF2"/>
    <w:rsid w:val="003B4E2D"/>
    <w:rsid w:val="00457639"/>
    <w:rsid w:val="00530851"/>
    <w:rsid w:val="005914DD"/>
    <w:rsid w:val="005C3E5C"/>
    <w:rsid w:val="00636E11"/>
    <w:rsid w:val="00671183"/>
    <w:rsid w:val="006F38AF"/>
    <w:rsid w:val="0076255E"/>
    <w:rsid w:val="00796C90"/>
    <w:rsid w:val="008402DF"/>
    <w:rsid w:val="0085590D"/>
    <w:rsid w:val="00870D70"/>
    <w:rsid w:val="00AF70A4"/>
    <w:rsid w:val="00B251EB"/>
    <w:rsid w:val="00BC1EA3"/>
    <w:rsid w:val="00C91B15"/>
    <w:rsid w:val="00E41677"/>
    <w:rsid w:val="00E67A86"/>
    <w:rsid w:val="00E81CA7"/>
    <w:rsid w:val="00E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4A78BE"/>
  <w15:chartTrackingRefBased/>
  <w15:docId w15:val="{D1A0EABD-652B-4146-A861-356C59F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ind w:left="57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widowControl w:val="0"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Endnotenzeichen1">
    <w:name w:val="Endnotenzeichen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rFonts w:ascii="Monotype Sorts" w:hAnsi="Monotype Sort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Arial Black" w:hAnsi="Arial Black"/>
      <w:sz w:val="16"/>
    </w:rPr>
  </w:style>
  <w:style w:type="character" w:customStyle="1" w:styleId="WW8Num8z0">
    <w:name w:val="WW8Num8z0"/>
    <w:rPr>
      <w:rFonts w:ascii="Arial Black" w:hAnsi="Arial Black"/>
      <w:sz w:val="16"/>
    </w:rPr>
  </w:style>
  <w:style w:type="character" w:customStyle="1" w:styleId="WW8Num11z0">
    <w:name w:val="WW8Num11z0"/>
    <w:rPr>
      <w:rFonts w:ascii="Monotype Sorts" w:hAnsi="Monotype Sort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Arial Black" w:hAnsi="Arial Black"/>
      <w:sz w:val="16"/>
    </w:rPr>
  </w:style>
  <w:style w:type="character" w:customStyle="1" w:styleId="WW8Num15z0">
    <w:name w:val="WW8Num15z0"/>
    <w:rPr>
      <w:rFonts w:ascii="Monotype Sorts" w:hAnsi="Monotype Sort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sz w:val="16"/>
    </w:rPr>
  </w:style>
  <w:style w:type="character" w:customStyle="1" w:styleId="WW8Num22z0">
    <w:name w:val="WW8Num22z0"/>
    <w:rPr>
      <w:sz w:val="16"/>
    </w:rPr>
  </w:style>
  <w:style w:type="character" w:customStyle="1" w:styleId="WW8Num23z0">
    <w:name w:val="WW8Num23z0"/>
    <w:rPr>
      <w:rFonts w:ascii="Monotype Sorts" w:hAnsi="Monotype Sorts"/>
    </w:rPr>
  </w:style>
  <w:style w:type="character" w:customStyle="1" w:styleId="WW8Num24z0">
    <w:name w:val="WW8Num24z0"/>
    <w:rPr>
      <w:sz w:val="16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sz w:val="16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Monotype Sorts" w:hAnsi="Monotype Sort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sz w:val="16"/>
    </w:rPr>
  </w:style>
  <w:style w:type="character" w:customStyle="1" w:styleId="WW8Num36z0">
    <w:name w:val="WW8Num36z0"/>
    <w:rPr>
      <w:rFonts w:ascii="Monotype Sorts" w:hAnsi="Monotype Sort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Monotype Sorts" w:hAnsi="Monotype Sorts"/>
    </w:rPr>
  </w:style>
  <w:style w:type="character" w:customStyle="1" w:styleId="WW8Num45z0">
    <w:name w:val="WW8Num45z0"/>
    <w:rPr>
      <w:rFonts w:ascii="Monotype Sorts" w:hAnsi="Monotype Sort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Monotype Sorts" w:hAnsi="Monotype Sort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2"/>
    </w:rPr>
  </w:style>
  <w:style w:type="character" w:customStyle="1" w:styleId="WW8Num54z0">
    <w:name w:val="WW8Num54z0"/>
    <w:rPr>
      <w:sz w:val="16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1z0">
    <w:name w:val="WW8Num61z0"/>
    <w:rPr>
      <w:rFonts w:ascii="Monotype Sorts" w:hAnsi="Monotype Sort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Monotype Sorts" w:hAnsi="Monotype Sorts"/>
    </w:rPr>
  </w:style>
  <w:style w:type="character" w:customStyle="1" w:styleId="WW8Num72z0">
    <w:name w:val="WW8Num72z0"/>
    <w:rPr>
      <w:rFonts w:ascii="Monotype Sorts" w:hAnsi="Monotype Sorts"/>
      <w:sz w:val="16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Arial Black" w:hAnsi="Arial Black"/>
      <w:sz w:val="16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Times New Roman" w:hAnsi="Times New Roman"/>
    </w:rPr>
  </w:style>
  <w:style w:type="character" w:customStyle="1" w:styleId="WW8Num81z0">
    <w:name w:val="WW8Num81z0"/>
    <w:rPr>
      <w:rFonts w:ascii="Monotype Sorts" w:hAnsi="Monotype Sort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9z0">
    <w:name w:val="WW8Num89z0"/>
    <w:rPr>
      <w:sz w:val="16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2z0">
    <w:name w:val="WW8Num92z0"/>
    <w:rPr>
      <w:rFonts w:ascii="Monotype Sorts" w:hAnsi="Monotype Sort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Monotype Sorts" w:hAnsi="Monotype Sorts"/>
    </w:rPr>
  </w:style>
  <w:style w:type="character" w:customStyle="1" w:styleId="WW8Num96z0">
    <w:name w:val="WW8Num96z0"/>
    <w:rPr>
      <w:rFonts w:ascii="Monotype Sorts" w:hAnsi="Monotype Sorts"/>
    </w:rPr>
  </w:style>
  <w:style w:type="character" w:customStyle="1" w:styleId="WW8Num98z0">
    <w:name w:val="WW8Num98z0"/>
    <w:rPr>
      <w:sz w:val="16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1z0">
    <w:name w:val="WW8Num101z0"/>
    <w:rPr>
      <w:sz w:val="16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Arial Black" w:hAnsi="Arial Black"/>
      <w:sz w:val="16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Monotype Sorts" w:hAnsi="Monotype Sort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Monotype Sorts" w:hAnsi="Monotype Sort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Monotype Sorts" w:hAnsi="Monotype Sort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Monotype Sorts" w:hAnsi="Monotype Sort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Monotype Sorts" w:hAnsi="Monotype Sorts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5z0">
    <w:name w:val="WW8Num125z0"/>
    <w:rPr>
      <w:rFonts w:ascii="Monotype Sorts" w:hAnsi="Monotype Sorts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8z0">
    <w:name w:val="WW8Num128z0"/>
    <w:rPr>
      <w:rFonts w:ascii="Monotype Sorts" w:hAnsi="Monotype Sorts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0z0">
    <w:name w:val="WW8Num130z0"/>
    <w:rPr>
      <w:rFonts w:ascii="Monotype Sorts" w:hAnsi="Monotype Sorts"/>
    </w:rPr>
  </w:style>
  <w:style w:type="character" w:customStyle="1" w:styleId="WW8Num131z0">
    <w:name w:val="WW8Num131z0"/>
    <w:rPr>
      <w:sz w:val="16"/>
    </w:rPr>
  </w:style>
  <w:style w:type="character" w:customStyle="1" w:styleId="WW8Num132z0">
    <w:name w:val="WW8Num132z0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</w:pPr>
    <w:rPr>
      <w:color w:val="FF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Gill Sans Condensed" w:hAnsi="Gill Sans Condensed"/>
      <w:sz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Inhaltsverzeichnisberschrift">
    <w:name w:val="Inhaltsverzeichnis Überschrift"/>
    <w:basedOn w:val="berschrift"/>
    <w:pPr>
      <w:suppressLineNumbers/>
    </w:pPr>
    <w:rPr>
      <w:b/>
      <w:bCs/>
      <w:sz w:val="32"/>
      <w:szCs w:val="32"/>
    </w:rPr>
  </w:style>
  <w:style w:type="paragraph" w:styleId="Verzeichnis1">
    <w:name w:val="toc 1"/>
    <w:basedOn w:val="Standard"/>
    <w:next w:val="Standard"/>
    <w:uiPriority w:val="39"/>
    <w:pPr>
      <w:tabs>
        <w:tab w:val="left" w:pos="480"/>
        <w:tab w:val="right" w:leader="dot" w:pos="9060"/>
      </w:tabs>
      <w:spacing w:before="240"/>
      <w:ind w:left="284" w:hanging="284"/>
    </w:pPr>
    <w:rPr>
      <w:b/>
    </w:rPr>
  </w:style>
  <w:style w:type="paragraph" w:styleId="Verzeichnis2">
    <w:name w:val="toc 2"/>
    <w:basedOn w:val="Standard"/>
    <w:next w:val="Standard"/>
    <w:uiPriority w:val="39"/>
    <w:pPr>
      <w:tabs>
        <w:tab w:val="left" w:pos="720"/>
        <w:tab w:val="left" w:pos="1276"/>
        <w:tab w:val="right" w:leader="dot" w:pos="9060"/>
      </w:tabs>
      <w:ind w:left="284"/>
    </w:pPr>
    <w:rPr>
      <w:color w:val="0000FF"/>
      <w:sz w:val="20"/>
    </w:rPr>
  </w:style>
  <w:style w:type="paragraph" w:styleId="Verzeichnis3">
    <w:name w:val="toc 3"/>
    <w:basedOn w:val="Standard"/>
    <w:next w:val="Standard"/>
    <w:uiPriority w:val="39"/>
    <w:pPr>
      <w:tabs>
        <w:tab w:val="left" w:pos="1276"/>
        <w:tab w:val="right" w:leader="dot" w:pos="9060"/>
      </w:tabs>
      <w:ind w:left="1276" w:hanging="567"/>
    </w:pPr>
    <w:rPr>
      <w:color w:val="0000FF"/>
      <w:sz w:val="20"/>
    </w:r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Inhaltsverzeichnis10">
    <w:name w:val="Inhaltsverzeichnis 10"/>
    <w:basedOn w:val="Verzeichnis"/>
    <w:pPr>
      <w:tabs>
        <w:tab w:val="right" w:leader="dot" w:pos="9069"/>
      </w:tabs>
      <w:ind w:left="2547"/>
    </w:pPr>
  </w:style>
  <w:style w:type="paragraph" w:styleId="Titel">
    <w:name w:val="Title"/>
    <w:basedOn w:val="Standard"/>
    <w:next w:val="Standard"/>
    <w:qFormat/>
    <w:pPr>
      <w:spacing w:before="240" w:after="60"/>
    </w:pPr>
    <w:rPr>
      <w:b/>
      <w:spacing w:val="40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punkt">
    <w:name w:val="Tabellenpunkt"/>
    <w:basedOn w:val="Standard"/>
    <w:pPr>
      <w:widowControl w:val="0"/>
      <w:numPr>
        <w:numId w:val="4"/>
      </w:numPr>
      <w:spacing w:before="120"/>
      <w:ind w:left="0" w:firstLine="0"/>
      <w:jc w:val="left"/>
    </w:pPr>
  </w:style>
  <w:style w:type="paragraph" w:customStyle="1" w:styleId="Tabellenkopf">
    <w:name w:val="Tabellenkopf"/>
    <w:basedOn w:val="Standard"/>
    <w:pPr>
      <w:spacing w:before="120" w:after="120"/>
      <w:jc w:val="left"/>
    </w:pPr>
    <w:rPr>
      <w:b/>
    </w:rPr>
  </w:style>
  <w:style w:type="paragraph" w:customStyle="1" w:styleId="Abschnittsberschrift">
    <w:name w:val="Abschnittsüberschrift"/>
    <w:basedOn w:val="Titel"/>
    <w:rPr>
      <w:sz w:val="28"/>
    </w:rPr>
  </w:style>
  <w:style w:type="paragraph" w:customStyle="1" w:styleId="Folienberschrift">
    <w:name w:val="Folienüberschrift"/>
    <w:basedOn w:val="berschrift1"/>
    <w:pPr>
      <w:numPr>
        <w:numId w:val="0"/>
      </w:numPr>
    </w:pPr>
  </w:style>
  <w:style w:type="paragraph" w:customStyle="1" w:styleId="Aufzhlung">
    <w:name w:val="Aufzählung"/>
    <w:basedOn w:val="Standard"/>
    <w:pPr>
      <w:numPr>
        <w:numId w:val="5"/>
      </w:numPr>
      <w:ind w:left="0" w:firstLine="0"/>
      <w:jc w:val="left"/>
    </w:pPr>
    <w:rPr>
      <w:color w:val="000000"/>
    </w:rPr>
  </w:style>
  <w:style w:type="paragraph" w:customStyle="1" w:styleId="Numerierung">
    <w:name w:val="Numerierung"/>
    <w:basedOn w:val="Aufzhlung"/>
    <w:pPr>
      <w:numPr>
        <w:numId w:val="2"/>
      </w:numPr>
      <w:ind w:left="0" w:firstLine="0"/>
    </w:pPr>
  </w:style>
  <w:style w:type="paragraph" w:customStyle="1" w:styleId="Tabellentext">
    <w:name w:val="Tabellentext"/>
    <w:basedOn w:val="Tabellenkopf"/>
    <w:rPr>
      <w:b w:val="0"/>
    </w:rPr>
  </w:style>
  <w:style w:type="paragraph" w:customStyle="1" w:styleId="WW-Textkrper2">
    <w:name w:val="WW-Textkörper 2"/>
    <w:basedOn w:val="Standard"/>
    <w:rPr>
      <w:color w:val="FF0000"/>
    </w:rPr>
  </w:style>
  <w:style w:type="paragraph" w:customStyle="1" w:styleId="WW-NurText">
    <w:name w:val="WW-Nur Text"/>
    <w:basedOn w:val="Standard"/>
    <w:pPr>
      <w:jc w:val="left"/>
    </w:pPr>
    <w:rPr>
      <w:rFonts w:ascii="Courier New" w:hAnsi="Courier New"/>
      <w:sz w:val="20"/>
    </w:rPr>
  </w:style>
  <w:style w:type="paragraph" w:customStyle="1" w:styleId="WW-Textkrper3">
    <w:name w:val="WW-Textkörper 3"/>
    <w:basedOn w:val="Standard"/>
    <w:rPr>
      <w:color w:val="0000FF"/>
    </w:rPr>
  </w:style>
  <w:style w:type="paragraph" w:styleId="StandardWeb">
    <w:name w:val="Normal (Web)"/>
    <w:basedOn w:val="Standard"/>
    <w:rsid w:val="00671183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 w:val="0"/>
      <w:spacing w:before="100" w:beforeAutospacing="1"/>
      <w:jc w:val="left"/>
    </w:pPr>
    <w:rPr>
      <w:rFonts w:ascii="Times New Roman" w:eastAsia="MS Mincho" w:hAnsi="Times New Roman"/>
      <w:color w:val="FF0000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5A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58B7D9848A542B456B85DD4614454" ma:contentTypeVersion="11" ma:contentTypeDescription="Ein neues Dokument erstellen." ma:contentTypeScope="" ma:versionID="349aa7f2d17bf543714e32871d72a4f2">
  <xsd:schema xmlns:xsd="http://www.w3.org/2001/XMLSchema" xmlns:xs="http://www.w3.org/2001/XMLSchema" xmlns:p="http://schemas.microsoft.com/office/2006/metadata/properties" xmlns:ns2="225c1645-8486-49c5-9c9d-424963eb56cf" targetNamespace="http://schemas.microsoft.com/office/2006/metadata/properties" ma:root="true" ma:fieldsID="386487039fa5b392c353eccae578e69b" ns2:_="">
    <xsd:import namespace="225c1645-8486-49c5-9c9d-424963eb5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1645-8486-49c5-9c9d-424963eb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73bd292-4360-4614-8d8c-d0672fe26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c1645-8486-49c5-9c9d-424963eb56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2F08BE-60C9-434C-8E0E-5009F97219FC}"/>
</file>

<file path=customXml/itemProps2.xml><?xml version="1.0" encoding="utf-8"?>
<ds:datastoreItem xmlns:ds="http://schemas.openxmlformats.org/officeDocument/2006/customXml" ds:itemID="{30D6EC6C-4BB1-4F2A-8FB3-C2EE5E81C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29680-2CC7-4D16-929E-C1864B83BF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9C36B7-4F13-4FDF-B9D1-8D53309BF43D}">
  <ds:schemaRefs>
    <ds:schemaRef ds:uri="http://schemas.microsoft.com/office/2006/metadata/properties"/>
    <ds:schemaRef ds:uri="http://schemas.microsoft.com/office/infopath/2007/PartnerControls"/>
    <ds:schemaRef ds:uri="225c1645-8486-49c5-9c9d-424963eb5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995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Unternehmenskonzept von</vt:lpstr>
    </vt:vector>
  </TitlesOfParts>
  <Company>KIZ Prowina GmbH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Unternehmenskonzept von</dc:title>
  <dc:subject/>
  <dc:creator>Jochen Bloß</dc:creator>
  <cp:keywords/>
  <cp:lastModifiedBy>Linda Heim</cp:lastModifiedBy>
  <cp:revision>2</cp:revision>
  <cp:lastPrinted>1899-12-31T23:00:00Z</cp:lastPrinted>
  <dcterms:created xsi:type="dcterms:W3CDTF">2024-01-12T20:12:00Z</dcterms:created>
  <dcterms:modified xsi:type="dcterms:W3CDTF">2024-01-12T20:12:00Z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Markus Weidner</vt:lpwstr>
  </property>
  <property fmtid="{D5CDD505-2E9C-101B-9397-08002B2CF9AE}" pid="4" name="Order">
    <vt:lpwstr>168300.000000000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Markus Weidner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0x01010025B58B7D9848A542B456B85DD4614454</vt:lpwstr>
  </property>
  <property fmtid="{D5CDD505-2E9C-101B-9397-08002B2CF9AE}" pid="11" name="TriggerFlowInfo">
    <vt:lpwstr/>
  </property>
</Properties>
</file>